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A9201" w14:textId="77777777" w:rsidR="007C19EB" w:rsidRPr="005944B5" w:rsidRDefault="00A23B3E" w:rsidP="00ED1AAB">
      <w:pPr>
        <w:pStyle w:val="Titolo1"/>
        <w:spacing w:before="120"/>
        <w:jc w:val="center"/>
        <w:rPr>
          <w:rFonts w:asciiTheme="minorHAnsi" w:hAnsiTheme="minorHAnsi" w:cstheme="minorHAnsi"/>
          <w:lang w:val="en-GB"/>
        </w:rPr>
      </w:pPr>
      <w:r w:rsidRPr="005944B5">
        <w:rPr>
          <w:rFonts w:asciiTheme="minorHAnsi" w:hAnsiTheme="minorHAnsi" w:cstheme="minorHAnsi"/>
          <w:lang w:val="en-GB"/>
        </w:rPr>
        <w:t>A</w:t>
      </w:r>
      <w:r w:rsidR="00C764AE" w:rsidRPr="005944B5">
        <w:rPr>
          <w:rFonts w:asciiTheme="minorHAnsi" w:hAnsiTheme="minorHAnsi" w:cstheme="minorHAnsi"/>
          <w:lang w:val="en-GB"/>
        </w:rPr>
        <w:t>nnex</w:t>
      </w:r>
      <w:r w:rsidR="001C2BE7" w:rsidRPr="005944B5">
        <w:rPr>
          <w:rFonts w:asciiTheme="minorHAnsi" w:hAnsiTheme="minorHAnsi" w:cstheme="minorHAnsi"/>
          <w:lang w:val="en-GB"/>
        </w:rPr>
        <w:t xml:space="preserve"> a</w:t>
      </w:r>
      <w:r w:rsidR="007C19EB" w:rsidRPr="005944B5">
        <w:rPr>
          <w:rFonts w:asciiTheme="minorHAnsi" w:hAnsiTheme="minorHAnsi" w:cstheme="minorHAnsi"/>
          <w:lang w:val="en-GB"/>
        </w:rPr>
        <w:t xml:space="preserve"> </w:t>
      </w:r>
    </w:p>
    <w:p w14:paraId="753021CD" w14:textId="77777777" w:rsidR="00B322B9" w:rsidRPr="005944B5" w:rsidRDefault="00B322B9" w:rsidP="00B322B9">
      <w:pPr>
        <w:pStyle w:val="Titolo1"/>
        <w:spacing w:before="120"/>
        <w:jc w:val="center"/>
        <w:rPr>
          <w:rFonts w:asciiTheme="minorHAnsi" w:hAnsiTheme="minorHAnsi" w:cstheme="minorHAnsi"/>
          <w:sz w:val="22"/>
          <w:lang w:val="en-GB"/>
        </w:rPr>
      </w:pPr>
      <w:r w:rsidRPr="005944B5">
        <w:rPr>
          <w:rFonts w:asciiTheme="minorHAnsi" w:hAnsiTheme="minorHAnsi" w:cstheme="minorHAnsi"/>
          <w:sz w:val="22"/>
          <w:lang w:val="en-GB"/>
        </w:rPr>
        <w:t>Information concerning the procurement procedure and the contracting authority or contracting entity</w:t>
      </w:r>
    </w:p>
    <w:tbl>
      <w:tblPr>
        <w:tblStyle w:val="Grigliatabella"/>
        <w:tblW w:w="0" w:type="auto"/>
        <w:tblLook w:val="04A0" w:firstRow="1" w:lastRow="0" w:firstColumn="1" w:lastColumn="0" w:noHBand="0" w:noVBand="1"/>
      </w:tblPr>
      <w:tblGrid>
        <w:gridCol w:w="5211"/>
        <w:gridCol w:w="4962"/>
      </w:tblGrid>
      <w:tr w:rsidR="00051827" w:rsidRPr="00306BF1" w14:paraId="5ECC3AE0" w14:textId="77777777" w:rsidTr="00C843AC">
        <w:tc>
          <w:tcPr>
            <w:tcW w:w="5211" w:type="dxa"/>
          </w:tcPr>
          <w:p w14:paraId="528DB5D3" w14:textId="77777777" w:rsidR="00051827" w:rsidRPr="00A351E6" w:rsidRDefault="00051827" w:rsidP="00C843AC">
            <w:pPr>
              <w:pStyle w:val="NumPar1"/>
              <w:spacing w:before="0" w:after="0"/>
              <w:jc w:val="both"/>
              <w:rPr>
                <w:rFonts w:asciiTheme="minorHAnsi" w:hAnsiTheme="minorHAnsi" w:cstheme="minorHAnsi"/>
                <w:b/>
                <w:bCs/>
                <w:sz w:val="22"/>
                <w:lang w:val="en-GB"/>
              </w:rPr>
            </w:pPr>
            <w:r w:rsidRPr="00A351E6">
              <w:rPr>
                <w:rFonts w:asciiTheme="minorHAnsi" w:hAnsiTheme="minorHAnsi" w:cstheme="minorHAnsi"/>
                <w:b/>
                <w:bCs/>
                <w:sz w:val="22"/>
                <w:lang w:val="en-GB"/>
              </w:rPr>
              <w:t>Information about publication</w:t>
            </w:r>
          </w:p>
          <w:p w14:paraId="21853F57" w14:textId="77777777" w:rsidR="00051827" w:rsidRPr="00A351E6" w:rsidRDefault="00051827" w:rsidP="00C843AC">
            <w:pPr>
              <w:pStyle w:val="NumPar1"/>
              <w:spacing w:before="0" w:after="0"/>
              <w:jc w:val="both"/>
              <w:rPr>
                <w:rFonts w:asciiTheme="minorHAnsi" w:hAnsiTheme="minorHAnsi" w:cstheme="minorHAnsi"/>
                <w:lang w:val="en-GB"/>
              </w:rPr>
            </w:pPr>
            <w:r w:rsidRPr="00A351E6">
              <w:rPr>
                <w:rFonts w:asciiTheme="minorHAnsi" w:hAnsiTheme="minorHAnsi" w:cstheme="minorHAnsi"/>
                <w:sz w:val="22"/>
                <w:lang w:val="en-GB"/>
              </w:rPr>
              <w:t>Notice number in the Official Journal of the European Union</w:t>
            </w:r>
          </w:p>
        </w:tc>
        <w:tc>
          <w:tcPr>
            <w:tcW w:w="4962" w:type="dxa"/>
          </w:tcPr>
          <w:p w14:paraId="0FDB9E5C" w14:textId="77777777" w:rsidR="00051827" w:rsidRPr="00B50A7A" w:rsidRDefault="00051827" w:rsidP="00B50A7A">
            <w:pPr>
              <w:pStyle w:val="NumPar1"/>
              <w:spacing w:before="0" w:after="0"/>
              <w:ind w:left="34"/>
              <w:rPr>
                <w:rFonts w:asciiTheme="minorHAnsi" w:hAnsiTheme="minorHAnsi" w:cstheme="minorHAnsi"/>
                <w:sz w:val="22"/>
                <w:lang w:val="en-GB"/>
              </w:rPr>
            </w:pPr>
          </w:p>
          <w:p w14:paraId="7756FA46" w14:textId="5FE311FF" w:rsidR="00CB2E7C" w:rsidRPr="0042573E" w:rsidRDefault="0042573E" w:rsidP="00B50A7A">
            <w:pPr>
              <w:pStyle w:val="NumPar1"/>
              <w:spacing w:before="0" w:after="0"/>
              <w:ind w:left="34"/>
              <w:rPr>
                <w:rFonts w:asciiTheme="minorHAnsi" w:hAnsiTheme="minorHAnsi" w:cstheme="minorHAnsi"/>
                <w:b/>
                <w:bCs/>
                <w:sz w:val="22"/>
                <w:lang w:val="en-GB"/>
              </w:rPr>
            </w:pPr>
            <w:r w:rsidRPr="0042573E">
              <w:rPr>
                <w:rFonts w:asciiTheme="minorHAnsi" w:hAnsiTheme="minorHAnsi" w:cstheme="minorHAnsi"/>
                <w:b/>
                <w:bCs/>
                <w:sz w:val="22"/>
                <w:lang w:val="en-GB"/>
              </w:rPr>
              <w:t>2019/S</w:t>
            </w:r>
            <w:r>
              <w:rPr>
                <w:rFonts w:asciiTheme="minorHAnsi" w:hAnsiTheme="minorHAnsi" w:cstheme="minorHAnsi"/>
                <w:b/>
                <w:bCs/>
                <w:sz w:val="22"/>
                <w:lang w:val="en-GB"/>
              </w:rPr>
              <w:t xml:space="preserve">    211-516828</w:t>
            </w:r>
          </w:p>
        </w:tc>
      </w:tr>
      <w:tr w:rsidR="00051827" w:rsidRPr="00306BF1" w14:paraId="2E79184E" w14:textId="77777777" w:rsidTr="00C843AC">
        <w:tc>
          <w:tcPr>
            <w:tcW w:w="5211" w:type="dxa"/>
          </w:tcPr>
          <w:p w14:paraId="5BFB8F7F" w14:textId="77777777" w:rsidR="00051827" w:rsidRPr="005944B5" w:rsidRDefault="00051827" w:rsidP="00C843AC">
            <w:pPr>
              <w:pStyle w:val="NumPar1"/>
              <w:spacing w:before="0" w:after="0"/>
              <w:ind w:left="850" w:hanging="850"/>
              <w:jc w:val="both"/>
              <w:rPr>
                <w:rFonts w:asciiTheme="minorHAnsi" w:hAnsiTheme="minorHAnsi" w:cstheme="minorHAnsi"/>
                <w:b/>
                <w:bCs/>
                <w:sz w:val="22"/>
                <w:lang w:val="en-GB"/>
              </w:rPr>
            </w:pPr>
            <w:r w:rsidRPr="005944B5">
              <w:rPr>
                <w:rFonts w:asciiTheme="minorHAnsi" w:hAnsiTheme="minorHAnsi" w:cstheme="minorHAnsi"/>
                <w:b/>
                <w:bCs/>
                <w:sz w:val="22"/>
                <w:lang w:val="en-GB"/>
              </w:rPr>
              <w:t>Identity of the procurer</w:t>
            </w:r>
          </w:p>
          <w:p w14:paraId="5CBCD918" w14:textId="77777777" w:rsidR="00051827" w:rsidRPr="005944B5" w:rsidRDefault="00051827" w:rsidP="00C843AC">
            <w:pPr>
              <w:pStyle w:val="NumPar1"/>
              <w:spacing w:before="0" w:after="0"/>
              <w:ind w:left="850" w:hanging="850"/>
              <w:jc w:val="both"/>
              <w:rPr>
                <w:rFonts w:asciiTheme="minorHAnsi" w:hAnsiTheme="minorHAnsi" w:cstheme="minorHAnsi"/>
                <w:sz w:val="22"/>
                <w:lang w:val="en-GB"/>
              </w:rPr>
            </w:pPr>
            <w:r>
              <w:rPr>
                <w:rFonts w:asciiTheme="minorHAnsi" w:hAnsiTheme="minorHAnsi" w:cstheme="minorHAnsi"/>
                <w:sz w:val="22"/>
                <w:lang w:val="en-GB"/>
              </w:rPr>
              <w:t>Official name:</w:t>
            </w:r>
          </w:p>
          <w:p w14:paraId="53E16561" w14:textId="77777777" w:rsidR="00051827" w:rsidRPr="005944B5" w:rsidRDefault="00051827" w:rsidP="00C843AC">
            <w:pPr>
              <w:pStyle w:val="NumPar1"/>
              <w:spacing w:before="0" w:after="0"/>
              <w:ind w:left="850" w:hanging="850"/>
              <w:jc w:val="both"/>
              <w:rPr>
                <w:rFonts w:asciiTheme="minorHAnsi" w:hAnsiTheme="minorHAnsi" w:cstheme="minorHAnsi"/>
                <w:sz w:val="22"/>
                <w:lang w:val="en-GB"/>
              </w:rPr>
            </w:pPr>
            <w:r w:rsidRPr="005944B5">
              <w:rPr>
                <w:rFonts w:asciiTheme="minorHAnsi" w:hAnsiTheme="minorHAnsi" w:cstheme="minorHAnsi"/>
                <w:sz w:val="22"/>
                <w:lang w:val="en-GB"/>
              </w:rPr>
              <w:t>Country:</w:t>
            </w:r>
          </w:p>
        </w:tc>
        <w:tc>
          <w:tcPr>
            <w:tcW w:w="4962" w:type="dxa"/>
          </w:tcPr>
          <w:p w14:paraId="08FB1727" w14:textId="77777777" w:rsidR="00051827" w:rsidRPr="00306BF1" w:rsidRDefault="00051827" w:rsidP="00B50A7A">
            <w:pPr>
              <w:pStyle w:val="NumPar1"/>
              <w:spacing w:before="0" w:after="0"/>
              <w:ind w:left="34"/>
              <w:rPr>
                <w:rFonts w:asciiTheme="minorHAnsi" w:hAnsiTheme="minorHAnsi" w:cstheme="minorHAnsi"/>
                <w:sz w:val="22"/>
              </w:rPr>
            </w:pPr>
          </w:p>
          <w:p w14:paraId="37B2F6B0" w14:textId="77777777" w:rsidR="007A7446" w:rsidRPr="00306BF1" w:rsidRDefault="007A7446" w:rsidP="007A7446">
            <w:pPr>
              <w:pStyle w:val="NumPar1"/>
              <w:spacing w:before="0" w:after="0"/>
              <w:ind w:left="34"/>
              <w:rPr>
                <w:rFonts w:asciiTheme="minorHAnsi" w:hAnsiTheme="minorHAnsi"/>
                <w:sz w:val="22"/>
              </w:rPr>
            </w:pPr>
            <w:r w:rsidRPr="00306BF1">
              <w:rPr>
                <w:rFonts w:asciiTheme="minorHAnsi" w:hAnsiTheme="minorHAnsi"/>
                <w:sz w:val="22"/>
              </w:rPr>
              <w:t xml:space="preserve">The Consorzio del Prosciutto di </w:t>
            </w:r>
            <w:r w:rsidR="00761839" w:rsidRPr="00306BF1">
              <w:rPr>
                <w:rFonts w:asciiTheme="minorHAnsi" w:hAnsiTheme="minorHAnsi"/>
                <w:sz w:val="22"/>
              </w:rPr>
              <w:t xml:space="preserve">Parma </w:t>
            </w:r>
          </w:p>
          <w:p w14:paraId="48FD0A18" w14:textId="2C363C45" w:rsidR="00B50A7A" w:rsidRPr="00306BF1" w:rsidRDefault="00B50A7A" w:rsidP="007A7446">
            <w:pPr>
              <w:pStyle w:val="NumPar1"/>
              <w:spacing w:before="0" w:after="0"/>
              <w:ind w:left="34"/>
              <w:rPr>
                <w:rFonts w:asciiTheme="minorHAnsi" w:hAnsiTheme="minorHAnsi" w:cstheme="minorHAnsi"/>
                <w:sz w:val="22"/>
                <w:lang w:val="en-GB"/>
              </w:rPr>
            </w:pPr>
            <w:r w:rsidRPr="00306BF1">
              <w:rPr>
                <w:rFonts w:asciiTheme="minorHAnsi" w:hAnsiTheme="minorHAnsi"/>
                <w:sz w:val="22"/>
                <w:lang w:val="en-GB"/>
              </w:rPr>
              <w:t>Italy</w:t>
            </w:r>
            <w:bookmarkStart w:id="0" w:name="_GoBack"/>
            <w:bookmarkEnd w:id="0"/>
          </w:p>
        </w:tc>
      </w:tr>
      <w:tr w:rsidR="00051827" w:rsidRPr="00306BF1" w14:paraId="2349C0AF" w14:textId="77777777" w:rsidTr="00C843AC">
        <w:tc>
          <w:tcPr>
            <w:tcW w:w="5211" w:type="dxa"/>
          </w:tcPr>
          <w:p w14:paraId="76A63D27" w14:textId="77777777" w:rsidR="00051827" w:rsidRPr="005944B5" w:rsidRDefault="00051827" w:rsidP="00C843AC">
            <w:pPr>
              <w:pStyle w:val="NumPar1"/>
              <w:spacing w:before="0" w:after="0"/>
              <w:ind w:left="850" w:hanging="850"/>
              <w:jc w:val="both"/>
              <w:rPr>
                <w:rFonts w:asciiTheme="minorHAnsi" w:hAnsiTheme="minorHAnsi" w:cstheme="minorHAnsi"/>
                <w:b/>
                <w:bCs/>
                <w:sz w:val="22"/>
                <w:lang w:val="en-GB"/>
              </w:rPr>
            </w:pPr>
            <w:r w:rsidRPr="005944B5">
              <w:rPr>
                <w:rFonts w:asciiTheme="minorHAnsi" w:hAnsiTheme="minorHAnsi" w:cstheme="minorHAnsi"/>
                <w:b/>
                <w:bCs/>
                <w:sz w:val="22"/>
                <w:lang w:val="en-GB"/>
              </w:rPr>
              <w:t>Information about the procurement procedure</w:t>
            </w:r>
          </w:p>
          <w:p w14:paraId="6284F2AF" w14:textId="77777777" w:rsidR="00051827" w:rsidRDefault="00051827" w:rsidP="00C843AC">
            <w:pPr>
              <w:pStyle w:val="NumPar1"/>
              <w:spacing w:before="0" w:after="0"/>
              <w:ind w:left="850" w:hanging="850"/>
              <w:jc w:val="both"/>
              <w:rPr>
                <w:rFonts w:asciiTheme="minorHAnsi" w:hAnsiTheme="minorHAnsi" w:cstheme="minorHAnsi"/>
                <w:sz w:val="22"/>
                <w:lang w:val="en-GB"/>
              </w:rPr>
            </w:pPr>
            <w:r w:rsidRPr="005944B5">
              <w:rPr>
                <w:rFonts w:asciiTheme="minorHAnsi" w:hAnsiTheme="minorHAnsi" w:cstheme="minorHAnsi"/>
                <w:sz w:val="22"/>
                <w:lang w:val="en-GB"/>
              </w:rPr>
              <w:t>Title:</w:t>
            </w:r>
          </w:p>
          <w:p w14:paraId="215F049C" w14:textId="77777777" w:rsidR="00B50A7A" w:rsidRDefault="00B50A7A" w:rsidP="00C843AC">
            <w:pPr>
              <w:pStyle w:val="NumPar1"/>
              <w:spacing w:before="0" w:after="0"/>
              <w:ind w:left="850" w:hanging="850"/>
              <w:jc w:val="both"/>
              <w:rPr>
                <w:rFonts w:asciiTheme="minorHAnsi" w:hAnsiTheme="minorHAnsi" w:cstheme="minorHAnsi"/>
                <w:sz w:val="22"/>
                <w:lang w:val="en-GB"/>
              </w:rPr>
            </w:pPr>
          </w:p>
          <w:p w14:paraId="554090C3" w14:textId="77777777" w:rsidR="00B50A7A" w:rsidRDefault="00B50A7A" w:rsidP="00C843AC">
            <w:pPr>
              <w:pStyle w:val="NumPar1"/>
              <w:spacing w:before="0" w:after="0"/>
              <w:ind w:left="850" w:hanging="850"/>
              <w:jc w:val="both"/>
              <w:rPr>
                <w:rFonts w:asciiTheme="minorHAnsi" w:hAnsiTheme="minorHAnsi" w:cstheme="minorHAnsi"/>
                <w:sz w:val="22"/>
                <w:lang w:val="en-GB"/>
              </w:rPr>
            </w:pPr>
          </w:p>
          <w:p w14:paraId="28FE7C9B" w14:textId="77777777" w:rsidR="00B50A7A" w:rsidRPr="005944B5" w:rsidRDefault="00B50A7A" w:rsidP="00C843AC">
            <w:pPr>
              <w:pStyle w:val="NumPar1"/>
              <w:spacing w:before="0" w:after="0"/>
              <w:ind w:left="850" w:hanging="850"/>
              <w:jc w:val="both"/>
              <w:rPr>
                <w:rFonts w:asciiTheme="minorHAnsi" w:hAnsiTheme="minorHAnsi" w:cstheme="minorHAnsi"/>
                <w:sz w:val="22"/>
                <w:lang w:val="en-GB"/>
              </w:rPr>
            </w:pPr>
          </w:p>
          <w:p w14:paraId="45FF1223" w14:textId="77777777" w:rsidR="00051827" w:rsidRPr="005944B5" w:rsidRDefault="00051827" w:rsidP="00C843AC">
            <w:pPr>
              <w:pStyle w:val="NumPar1"/>
              <w:spacing w:before="0" w:after="0"/>
              <w:ind w:left="850" w:hanging="850"/>
              <w:jc w:val="both"/>
              <w:rPr>
                <w:rFonts w:asciiTheme="minorHAnsi" w:hAnsiTheme="minorHAnsi" w:cstheme="minorHAnsi"/>
                <w:b/>
                <w:sz w:val="22"/>
                <w:lang w:val="en-GB"/>
              </w:rPr>
            </w:pPr>
            <w:r w:rsidRPr="005944B5">
              <w:rPr>
                <w:rFonts w:asciiTheme="minorHAnsi" w:hAnsiTheme="minorHAnsi" w:cstheme="minorHAnsi"/>
                <w:sz w:val="22"/>
                <w:lang w:val="en-GB"/>
              </w:rPr>
              <w:t>Short description:</w:t>
            </w:r>
          </w:p>
        </w:tc>
        <w:tc>
          <w:tcPr>
            <w:tcW w:w="4962" w:type="dxa"/>
          </w:tcPr>
          <w:p w14:paraId="52CB7F28" w14:textId="77777777" w:rsidR="00051827" w:rsidRPr="00306BF1" w:rsidRDefault="00B50A7A" w:rsidP="00C843AC">
            <w:pPr>
              <w:pStyle w:val="NumPar1"/>
              <w:spacing w:before="0" w:after="0"/>
              <w:ind w:left="34"/>
              <w:jc w:val="both"/>
              <w:rPr>
                <w:rFonts w:asciiTheme="minorHAnsi" w:hAnsiTheme="minorHAnsi" w:cstheme="minorHAnsi"/>
                <w:sz w:val="22"/>
                <w:lang w:val="en-GB"/>
              </w:rPr>
            </w:pPr>
            <w:r w:rsidRPr="00306BF1">
              <w:rPr>
                <w:rFonts w:asciiTheme="minorHAnsi" w:hAnsiTheme="minorHAnsi" w:cstheme="minorHAnsi"/>
                <w:sz w:val="22"/>
                <w:lang w:val="en-GB"/>
              </w:rPr>
              <w:t>Public notice of tender for the selection, by means of an open competitive procedure, of an “Implementing Body”</w:t>
            </w:r>
          </w:p>
          <w:p w14:paraId="63D9F66C" w14:textId="77777777" w:rsidR="00B50A7A" w:rsidRPr="00306BF1" w:rsidRDefault="00B50A7A" w:rsidP="00C843AC">
            <w:pPr>
              <w:pStyle w:val="NumPar1"/>
              <w:spacing w:before="0" w:after="0"/>
              <w:ind w:left="34"/>
              <w:jc w:val="both"/>
              <w:rPr>
                <w:rFonts w:asciiTheme="minorHAnsi" w:hAnsiTheme="minorHAnsi" w:cstheme="minorHAnsi"/>
                <w:sz w:val="22"/>
                <w:lang w:val="en-GB"/>
              </w:rPr>
            </w:pPr>
          </w:p>
          <w:p w14:paraId="48104C7A" w14:textId="2F2C8550" w:rsidR="007A7446" w:rsidRPr="00306BF1" w:rsidRDefault="00B50A7A" w:rsidP="00C843AC">
            <w:pPr>
              <w:pStyle w:val="NumPar1"/>
              <w:spacing w:before="0" w:after="0"/>
              <w:ind w:left="34"/>
              <w:jc w:val="both"/>
              <w:rPr>
                <w:rFonts w:asciiTheme="minorHAnsi" w:hAnsiTheme="minorHAnsi" w:cstheme="minorHAnsi"/>
                <w:sz w:val="22"/>
                <w:lang w:val="en-GB"/>
              </w:rPr>
            </w:pPr>
            <w:r w:rsidRPr="00306BF1">
              <w:rPr>
                <w:rFonts w:asciiTheme="minorHAnsi" w:hAnsiTheme="minorHAnsi" w:cstheme="minorHAnsi"/>
                <w:sz w:val="22"/>
                <w:lang w:val="en-GB"/>
              </w:rPr>
              <w:t>Public notice of tender for the selection, by means of an open competitive procedure, of an “Implementing Body” engaged for the realisation of the actions (activities/initiatives) directed at the attainment of the objectives that are provided by the Programme that will be presented and which shall be carried out in the following third countr</w:t>
            </w:r>
            <w:r w:rsidR="008256CD" w:rsidRPr="00306BF1">
              <w:rPr>
                <w:rFonts w:asciiTheme="minorHAnsi" w:hAnsiTheme="minorHAnsi" w:cstheme="minorHAnsi"/>
                <w:sz w:val="22"/>
                <w:lang w:val="en-GB"/>
              </w:rPr>
              <w:t>ies</w:t>
            </w:r>
            <w:r w:rsidRPr="00306BF1">
              <w:rPr>
                <w:rFonts w:asciiTheme="minorHAnsi" w:hAnsiTheme="minorHAnsi" w:cstheme="minorHAnsi"/>
                <w:sz w:val="22"/>
                <w:lang w:val="en-GB"/>
              </w:rPr>
              <w:t>: JAPAN</w:t>
            </w:r>
            <w:r w:rsidR="005E2F4B" w:rsidRPr="00306BF1">
              <w:rPr>
                <w:rFonts w:asciiTheme="minorHAnsi" w:hAnsiTheme="minorHAnsi" w:cstheme="minorHAnsi"/>
                <w:sz w:val="22"/>
                <w:lang w:val="en-GB"/>
              </w:rPr>
              <w:t>,</w:t>
            </w:r>
            <w:r w:rsidR="008256CD" w:rsidRPr="00306BF1">
              <w:rPr>
                <w:rFonts w:asciiTheme="minorHAnsi" w:hAnsiTheme="minorHAnsi" w:cstheme="minorHAnsi"/>
                <w:sz w:val="22"/>
                <w:lang w:val="en-GB"/>
              </w:rPr>
              <w:t xml:space="preserve"> CHINA</w:t>
            </w:r>
            <w:r w:rsidR="005E2F4B" w:rsidRPr="00306BF1">
              <w:rPr>
                <w:rFonts w:asciiTheme="minorHAnsi" w:hAnsiTheme="minorHAnsi" w:cstheme="minorHAnsi"/>
                <w:sz w:val="22"/>
                <w:lang w:val="en-GB"/>
              </w:rPr>
              <w:t>,</w:t>
            </w:r>
            <w:r w:rsidR="008256CD" w:rsidRPr="00306BF1">
              <w:rPr>
                <w:rFonts w:asciiTheme="minorHAnsi" w:hAnsiTheme="minorHAnsi" w:cstheme="minorHAnsi"/>
                <w:sz w:val="22"/>
                <w:lang w:val="en-GB"/>
              </w:rPr>
              <w:t xml:space="preserve"> HONG KONG</w:t>
            </w:r>
            <w:r w:rsidR="005E2F4B" w:rsidRPr="00306BF1">
              <w:rPr>
                <w:rFonts w:asciiTheme="minorHAnsi" w:hAnsiTheme="minorHAnsi" w:cstheme="minorHAnsi"/>
                <w:sz w:val="22"/>
                <w:lang w:val="en-GB"/>
              </w:rPr>
              <w:t xml:space="preserve"> and TAIWAN</w:t>
            </w:r>
            <w:r w:rsidRPr="00306BF1">
              <w:rPr>
                <w:rFonts w:asciiTheme="minorHAnsi" w:hAnsiTheme="minorHAnsi" w:cstheme="minorHAnsi"/>
                <w:sz w:val="22"/>
                <w:lang w:val="en-GB"/>
              </w:rPr>
              <w:t xml:space="preserve"> - using as testimonial product</w:t>
            </w:r>
            <w:r w:rsidR="008256CD" w:rsidRPr="00306BF1">
              <w:rPr>
                <w:rFonts w:asciiTheme="minorHAnsi" w:hAnsiTheme="minorHAnsi" w:cstheme="minorHAnsi"/>
                <w:sz w:val="22"/>
                <w:lang w:val="en-GB"/>
              </w:rPr>
              <w:t>s</w:t>
            </w:r>
            <w:r w:rsidR="007A7446" w:rsidRPr="00306BF1">
              <w:rPr>
                <w:rFonts w:asciiTheme="minorHAnsi" w:hAnsiTheme="minorHAnsi" w:cstheme="minorHAnsi"/>
                <w:sz w:val="22"/>
                <w:lang w:val="en-GB"/>
              </w:rPr>
              <w:t>:</w:t>
            </w:r>
          </w:p>
          <w:p w14:paraId="0A096512" w14:textId="77777777" w:rsidR="007A7446" w:rsidRPr="00306BF1" w:rsidRDefault="00761839" w:rsidP="007A7446">
            <w:pPr>
              <w:pStyle w:val="NumPar1"/>
              <w:numPr>
                <w:ilvl w:val="0"/>
                <w:numId w:val="17"/>
              </w:numPr>
              <w:spacing w:before="0" w:after="0"/>
              <w:jc w:val="both"/>
              <w:rPr>
                <w:rFonts w:asciiTheme="minorHAnsi" w:hAnsiTheme="minorHAnsi" w:cstheme="minorHAnsi"/>
                <w:sz w:val="22"/>
                <w:lang w:val="en-GB"/>
              </w:rPr>
            </w:pPr>
            <w:r w:rsidRPr="00306BF1">
              <w:rPr>
                <w:rFonts w:asciiTheme="minorHAnsi" w:hAnsiTheme="minorHAnsi" w:cstheme="minorHAnsi"/>
                <w:sz w:val="22"/>
                <w:lang w:val="en-GB"/>
              </w:rPr>
              <w:t>Parma Ham PDO</w:t>
            </w:r>
            <w:r w:rsidR="007A7446" w:rsidRPr="00306BF1">
              <w:rPr>
                <w:rFonts w:asciiTheme="minorHAnsi" w:hAnsiTheme="minorHAnsi" w:cstheme="minorHAnsi"/>
                <w:sz w:val="22"/>
                <w:lang w:val="en-GB"/>
              </w:rPr>
              <w:t>;</w:t>
            </w:r>
          </w:p>
          <w:p w14:paraId="3BCF85B8" w14:textId="64D2CCF8" w:rsidR="00B50A7A" w:rsidRPr="00306BF1" w:rsidRDefault="008256CD" w:rsidP="007A7446">
            <w:pPr>
              <w:pStyle w:val="NumPar1"/>
              <w:numPr>
                <w:ilvl w:val="0"/>
                <w:numId w:val="17"/>
              </w:numPr>
              <w:spacing w:before="0" w:after="0"/>
              <w:jc w:val="both"/>
              <w:rPr>
                <w:rFonts w:asciiTheme="minorHAnsi" w:hAnsiTheme="minorHAnsi" w:cstheme="minorHAnsi"/>
                <w:sz w:val="22"/>
                <w:lang w:val="en-GB"/>
              </w:rPr>
            </w:pPr>
            <w:r w:rsidRPr="00306BF1">
              <w:rPr>
                <w:rFonts w:asciiTheme="minorHAnsi" w:hAnsiTheme="minorHAnsi" w:cstheme="minorHAnsi"/>
                <w:sz w:val="22"/>
                <w:lang w:val="en-GB"/>
              </w:rPr>
              <w:t>Grana Padano</w:t>
            </w:r>
            <w:r w:rsidR="00761839" w:rsidRPr="00306BF1">
              <w:rPr>
                <w:rFonts w:asciiTheme="minorHAnsi" w:hAnsiTheme="minorHAnsi" w:cstheme="minorHAnsi"/>
                <w:sz w:val="22"/>
                <w:lang w:val="en-GB"/>
              </w:rPr>
              <w:t xml:space="preserve"> Cheese</w:t>
            </w:r>
            <w:r w:rsidRPr="00306BF1">
              <w:rPr>
                <w:rFonts w:asciiTheme="minorHAnsi" w:hAnsiTheme="minorHAnsi" w:cstheme="minorHAnsi"/>
                <w:sz w:val="22"/>
                <w:lang w:val="en-GB"/>
              </w:rPr>
              <w:t xml:space="preserve"> </w:t>
            </w:r>
            <w:r w:rsidR="00B50A7A" w:rsidRPr="00306BF1">
              <w:rPr>
                <w:rFonts w:asciiTheme="minorHAnsi" w:hAnsiTheme="minorHAnsi" w:cstheme="minorHAnsi"/>
                <w:sz w:val="22"/>
                <w:lang w:val="en-GB"/>
              </w:rPr>
              <w:t>PDO</w:t>
            </w:r>
            <w:r w:rsidRPr="00306BF1">
              <w:rPr>
                <w:rFonts w:asciiTheme="minorHAnsi" w:hAnsiTheme="minorHAnsi" w:cstheme="minorHAnsi"/>
                <w:sz w:val="22"/>
                <w:lang w:val="en-GB"/>
              </w:rPr>
              <w:t>.</w:t>
            </w:r>
          </w:p>
        </w:tc>
      </w:tr>
    </w:tbl>
    <w:p w14:paraId="5F71AF12" w14:textId="77777777" w:rsidR="003F683C" w:rsidRPr="005944B5" w:rsidRDefault="003F683C" w:rsidP="003F683C">
      <w:pPr>
        <w:pStyle w:val="SectionTitle"/>
        <w:spacing w:after="120"/>
        <w:rPr>
          <w:rFonts w:asciiTheme="minorHAnsi" w:eastAsia="font292" w:hAnsiTheme="minorHAnsi" w:cstheme="minorHAnsi"/>
          <w:bCs/>
          <w:sz w:val="22"/>
          <w:lang w:val="en-GB"/>
        </w:rPr>
      </w:pPr>
      <w:r w:rsidRPr="005944B5">
        <w:rPr>
          <w:rFonts w:asciiTheme="minorHAnsi" w:eastAsia="font292" w:hAnsiTheme="minorHAnsi" w:cstheme="minorHAnsi"/>
          <w:bCs/>
          <w:sz w:val="22"/>
          <w:lang w:val="en-GB"/>
        </w:rPr>
        <w:t>Information concerning the economic operator</w:t>
      </w:r>
    </w:p>
    <w:p w14:paraId="275639E8" w14:textId="77777777" w:rsidR="00A23B3E" w:rsidRPr="00AB6CAE" w:rsidRDefault="00A23B3E" w:rsidP="00760550">
      <w:pPr>
        <w:pStyle w:val="SectionTitle"/>
        <w:spacing w:after="120"/>
        <w:rPr>
          <w:rFonts w:asciiTheme="minorHAnsi" w:hAnsiTheme="minorHAnsi" w:cstheme="minorHAnsi"/>
          <w:bCs/>
          <w:sz w:val="22"/>
          <w:lang w:val="en-GB"/>
        </w:rPr>
      </w:pPr>
      <w:r w:rsidRPr="00AB6CAE">
        <w:rPr>
          <w:rFonts w:asciiTheme="minorHAnsi" w:hAnsiTheme="minorHAnsi" w:cstheme="minorHAnsi"/>
          <w:bCs/>
          <w:caps/>
          <w:sz w:val="22"/>
          <w:lang w:val="en-GB"/>
        </w:rPr>
        <w:t xml:space="preserve">A: </w:t>
      </w:r>
      <w:r w:rsidR="003F683C" w:rsidRPr="00AB6CAE">
        <w:rPr>
          <w:rFonts w:asciiTheme="minorHAnsi" w:hAnsiTheme="minorHAnsi" w:cstheme="minorHAnsi"/>
          <w:bCs/>
          <w:caps/>
          <w:sz w:val="22"/>
          <w:lang w:val="en-GB"/>
        </w:rPr>
        <w:t>Information about the economic operator</w:t>
      </w:r>
    </w:p>
    <w:tbl>
      <w:tblPr>
        <w:tblW w:w="10207" w:type="dxa"/>
        <w:tblInd w:w="-49" w:type="dxa"/>
        <w:tblCellMar>
          <w:left w:w="93" w:type="dxa"/>
        </w:tblCellMar>
        <w:tblLook w:val="0000" w:firstRow="0" w:lastRow="0" w:firstColumn="0" w:lastColumn="0" w:noHBand="0" w:noVBand="0"/>
      </w:tblPr>
      <w:tblGrid>
        <w:gridCol w:w="5245"/>
        <w:gridCol w:w="4962"/>
      </w:tblGrid>
      <w:tr w:rsidR="00A23B3E" w:rsidRPr="005944B5" w14:paraId="5BD98846"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1F83021" w14:textId="77777777" w:rsidR="00A23B3E" w:rsidRPr="005944B5" w:rsidRDefault="00F62BDB" w:rsidP="00B50A7A">
            <w:pPr>
              <w:pStyle w:val="NumPar1"/>
              <w:spacing w:before="0" w:after="0"/>
              <w:ind w:left="850" w:hanging="850"/>
              <w:rPr>
                <w:rFonts w:asciiTheme="minorHAnsi" w:hAnsiTheme="minorHAnsi" w:cstheme="minorHAnsi"/>
                <w:sz w:val="22"/>
                <w:lang w:val="en-GB"/>
              </w:rPr>
            </w:pPr>
            <w:r w:rsidRPr="005944B5">
              <w:rPr>
                <w:rFonts w:asciiTheme="minorHAnsi" w:hAnsiTheme="minorHAnsi" w:cstheme="minorHAnsi"/>
                <w:sz w:val="22"/>
                <w:lang w:val="en-GB"/>
              </w:rPr>
              <w:t xml:space="preserve">Name: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95B3A55" w14:textId="77777777" w:rsidR="00A23B3E" w:rsidRPr="005944B5" w:rsidRDefault="00A23B3E" w:rsidP="00B50A7A">
            <w:pPr>
              <w:pStyle w:val="Text1"/>
              <w:spacing w:before="0" w:after="0"/>
              <w:ind w:left="0"/>
              <w:rPr>
                <w:rFonts w:asciiTheme="minorHAnsi" w:hAnsiTheme="minorHAnsi" w:cstheme="minorHAnsi"/>
                <w:sz w:val="22"/>
                <w:lang w:val="en-GB"/>
              </w:rPr>
            </w:pPr>
          </w:p>
        </w:tc>
      </w:tr>
      <w:tr w:rsidR="007A7446" w:rsidRPr="0042573E" w14:paraId="2CDCCE25" w14:textId="77777777" w:rsidTr="00F535D3">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434DC484" w14:textId="77777777" w:rsidR="007A7446" w:rsidRPr="005944B5" w:rsidRDefault="007A7446" w:rsidP="007A7446">
            <w:pPr>
              <w:pStyle w:val="Text1"/>
              <w:spacing w:before="0" w:after="0"/>
              <w:ind w:left="0"/>
              <w:jc w:val="both"/>
              <w:rPr>
                <w:rFonts w:asciiTheme="minorHAnsi" w:hAnsiTheme="minorHAnsi" w:cstheme="minorHAnsi"/>
                <w:sz w:val="22"/>
                <w:lang w:val="en-GB"/>
              </w:rPr>
            </w:pPr>
            <w:r w:rsidRPr="005944B5">
              <w:rPr>
                <w:rFonts w:asciiTheme="minorHAnsi" w:hAnsiTheme="minorHAnsi" w:cstheme="minorHAnsi"/>
                <w:sz w:val="22"/>
                <w:lang w:val="en-GB"/>
              </w:rPr>
              <w:t xml:space="preserve">VAT number, if applicable: </w:t>
            </w:r>
          </w:p>
          <w:p w14:paraId="1978C2B0" w14:textId="77777777" w:rsidR="007A7446" w:rsidRPr="005944B5" w:rsidRDefault="007A7446" w:rsidP="007A7446">
            <w:pPr>
              <w:pStyle w:val="Text1"/>
              <w:spacing w:before="0" w:after="0"/>
              <w:ind w:left="0"/>
              <w:jc w:val="both"/>
              <w:rPr>
                <w:rFonts w:asciiTheme="minorHAnsi" w:hAnsiTheme="minorHAnsi" w:cstheme="minorHAnsi"/>
                <w:sz w:val="22"/>
                <w:lang w:val="en-GB"/>
              </w:rPr>
            </w:pPr>
            <w:r w:rsidRPr="005944B5">
              <w:rPr>
                <w:rFonts w:asciiTheme="minorHAnsi" w:hAnsiTheme="minorHAnsi" w:cstheme="minorHAnsi"/>
                <w:sz w:val="22"/>
                <w:lang w:val="en-GB"/>
              </w:rPr>
              <w:t xml:space="preserve">If no VAT number is applicable, please indicate another national identification number, if required and applicable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8D19F65" w14:textId="0C45A19B" w:rsidR="007A7446" w:rsidRPr="005944B5" w:rsidRDefault="007A7446" w:rsidP="007A7446">
            <w:pPr>
              <w:pStyle w:val="Text1"/>
              <w:spacing w:before="0" w:after="0"/>
              <w:ind w:left="0"/>
              <w:rPr>
                <w:rFonts w:asciiTheme="minorHAnsi" w:hAnsiTheme="minorHAnsi" w:cstheme="minorHAnsi"/>
                <w:sz w:val="22"/>
                <w:lang w:val="en-GB"/>
              </w:rPr>
            </w:pPr>
          </w:p>
        </w:tc>
      </w:tr>
      <w:tr w:rsidR="007A7446" w:rsidRPr="005944B5" w14:paraId="0B7C5A64"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DDD1CDC" w14:textId="77777777" w:rsidR="007A7446" w:rsidRDefault="007A7446" w:rsidP="007A7446">
            <w:pPr>
              <w:pStyle w:val="Text1"/>
              <w:spacing w:before="0" w:after="0"/>
              <w:ind w:left="0"/>
              <w:rPr>
                <w:rFonts w:asciiTheme="minorHAnsi" w:hAnsiTheme="minorHAnsi" w:cstheme="minorHAnsi"/>
                <w:sz w:val="22"/>
                <w:lang w:val="en-GB"/>
              </w:rPr>
            </w:pPr>
            <w:r w:rsidRPr="005944B5">
              <w:rPr>
                <w:rFonts w:asciiTheme="minorHAnsi" w:hAnsiTheme="minorHAnsi" w:cstheme="minorHAnsi"/>
                <w:sz w:val="22"/>
                <w:lang w:val="en-GB"/>
              </w:rPr>
              <w:t xml:space="preserve">Address: </w:t>
            </w:r>
          </w:p>
          <w:p w14:paraId="16A8FF56" w14:textId="77777777" w:rsidR="007A7446" w:rsidRDefault="007A7446" w:rsidP="007A7446">
            <w:pPr>
              <w:pStyle w:val="Text1"/>
              <w:spacing w:before="0" w:after="0"/>
              <w:ind w:left="0"/>
              <w:rPr>
                <w:rFonts w:asciiTheme="minorHAnsi" w:hAnsiTheme="minorHAnsi" w:cstheme="minorHAnsi"/>
                <w:sz w:val="22"/>
                <w:lang w:val="en-GB"/>
              </w:rPr>
            </w:pPr>
          </w:p>
          <w:p w14:paraId="6C5850CB" w14:textId="77777777" w:rsidR="007A7446" w:rsidRDefault="007A7446" w:rsidP="007A7446">
            <w:pPr>
              <w:pStyle w:val="Text1"/>
              <w:spacing w:before="0" w:after="0"/>
              <w:ind w:left="0"/>
              <w:rPr>
                <w:rFonts w:asciiTheme="minorHAnsi" w:hAnsiTheme="minorHAnsi" w:cstheme="minorHAnsi"/>
                <w:sz w:val="22"/>
                <w:lang w:val="en-GB"/>
              </w:rPr>
            </w:pPr>
          </w:p>
          <w:p w14:paraId="132071B0" w14:textId="77777777" w:rsidR="007A7446" w:rsidRPr="005944B5" w:rsidRDefault="007A7446" w:rsidP="007A7446">
            <w:pPr>
              <w:pStyle w:val="Text1"/>
              <w:spacing w:before="0" w:after="0"/>
              <w:ind w:left="0"/>
              <w:rPr>
                <w:rFonts w:asciiTheme="minorHAnsi" w:hAnsiTheme="minorHAnsi" w:cstheme="minorHAnsi"/>
                <w:sz w:val="22"/>
                <w:lang w:val="en-GB"/>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EB61CD1" w14:textId="66555F9E" w:rsidR="007A7446" w:rsidRPr="005944B5" w:rsidRDefault="007A7446" w:rsidP="007A7446">
            <w:pPr>
              <w:pStyle w:val="Text1"/>
              <w:spacing w:before="0" w:after="0"/>
              <w:ind w:left="0"/>
              <w:rPr>
                <w:rFonts w:asciiTheme="minorHAnsi" w:hAnsiTheme="minorHAnsi" w:cstheme="minorHAnsi"/>
                <w:sz w:val="22"/>
                <w:lang w:val="en-GB"/>
              </w:rPr>
            </w:pPr>
          </w:p>
        </w:tc>
      </w:tr>
      <w:tr w:rsidR="007A7446" w:rsidRPr="0042573E" w14:paraId="6EF11FCA" w14:textId="77777777" w:rsidTr="00F535D3">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CA46759" w14:textId="77777777" w:rsidR="007A7446" w:rsidRPr="005944B5" w:rsidRDefault="007A7446" w:rsidP="007A7446">
            <w:pPr>
              <w:pStyle w:val="Text1"/>
              <w:spacing w:before="0" w:after="0"/>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Contact person or persons:</w:t>
            </w:r>
          </w:p>
          <w:p w14:paraId="0A1DA3F1" w14:textId="77777777" w:rsidR="007A7446" w:rsidRPr="005944B5" w:rsidRDefault="007A7446" w:rsidP="007A7446">
            <w:pPr>
              <w:pStyle w:val="Text1"/>
              <w:spacing w:before="0" w:after="0"/>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Telephone:</w:t>
            </w:r>
          </w:p>
          <w:p w14:paraId="2E270987" w14:textId="77777777" w:rsidR="007A7446" w:rsidRPr="005944B5" w:rsidRDefault="007A7446" w:rsidP="007A7446">
            <w:pPr>
              <w:pStyle w:val="Text1"/>
              <w:spacing w:before="0" w:after="0"/>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PEC or e-mail:</w:t>
            </w:r>
          </w:p>
          <w:p w14:paraId="065D4AE9" w14:textId="77777777" w:rsidR="0071771F" w:rsidRDefault="0071771F" w:rsidP="007A7446">
            <w:pPr>
              <w:pStyle w:val="Text1"/>
              <w:spacing w:before="0" w:after="0"/>
              <w:ind w:left="0"/>
              <w:rPr>
                <w:rFonts w:asciiTheme="minorHAnsi" w:hAnsiTheme="minorHAnsi" w:cstheme="minorHAnsi"/>
                <w:color w:val="000000"/>
                <w:sz w:val="22"/>
                <w:lang w:val="en-GB"/>
              </w:rPr>
            </w:pPr>
          </w:p>
          <w:p w14:paraId="2AA543A1" w14:textId="762F0EF2" w:rsidR="007A7446" w:rsidRPr="005944B5" w:rsidRDefault="007A7446" w:rsidP="007A7446">
            <w:pPr>
              <w:pStyle w:val="Text1"/>
              <w:spacing w:before="0" w:after="0"/>
              <w:ind w:left="0"/>
              <w:rPr>
                <w:rFonts w:asciiTheme="minorHAnsi" w:hAnsiTheme="minorHAnsi" w:cstheme="minorHAnsi"/>
                <w:color w:val="000000"/>
                <w:sz w:val="22"/>
                <w:lang w:val="en-GB"/>
              </w:rPr>
            </w:pPr>
            <w:r w:rsidRPr="005944B5">
              <w:rPr>
                <w:rFonts w:asciiTheme="minorHAnsi" w:hAnsiTheme="minorHAnsi" w:cstheme="minorHAnsi"/>
                <w:color w:val="000000"/>
                <w:sz w:val="22"/>
                <w:lang w:val="en-GB"/>
              </w:rPr>
              <w:t>Internet address or web address (</w:t>
            </w:r>
            <w:r w:rsidRPr="005944B5">
              <w:rPr>
                <w:rFonts w:asciiTheme="minorHAnsi" w:hAnsiTheme="minorHAnsi" w:cstheme="minorHAnsi"/>
                <w:i/>
                <w:color w:val="000000"/>
                <w:sz w:val="22"/>
                <w:lang w:val="en-GB"/>
              </w:rPr>
              <w:t>if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204B2F" w14:textId="744225F5" w:rsidR="007A7446" w:rsidRPr="005944B5" w:rsidRDefault="007A7446" w:rsidP="007A7446">
            <w:pPr>
              <w:pStyle w:val="Text1"/>
              <w:tabs>
                <w:tab w:val="left" w:pos="1860"/>
              </w:tabs>
              <w:spacing w:before="0" w:after="0"/>
              <w:ind w:left="0"/>
              <w:rPr>
                <w:rFonts w:asciiTheme="minorHAnsi" w:hAnsiTheme="minorHAnsi" w:cstheme="minorHAnsi"/>
                <w:sz w:val="22"/>
                <w:lang w:val="en-GB"/>
              </w:rPr>
            </w:pPr>
          </w:p>
        </w:tc>
      </w:tr>
      <w:tr w:rsidR="007A7446" w:rsidRPr="00B27E2E" w14:paraId="244B38F9" w14:textId="77777777" w:rsidTr="00051827">
        <w:trPr>
          <w:trHeight w:val="1591"/>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35D80CB" w14:textId="5DD18A0E" w:rsidR="007A7446" w:rsidRPr="00E25CFA" w:rsidRDefault="007A7446" w:rsidP="007A7446">
            <w:pPr>
              <w:pStyle w:val="Text1"/>
              <w:spacing w:before="0" w:after="0"/>
              <w:ind w:left="0"/>
              <w:rPr>
                <w:rFonts w:asciiTheme="minorHAnsi" w:hAnsiTheme="minorHAnsi" w:cstheme="minorHAnsi"/>
                <w:color w:val="000000"/>
                <w:sz w:val="22"/>
                <w:lang w:val="en-GB"/>
              </w:rPr>
            </w:pPr>
            <w:r w:rsidRPr="00E25CFA">
              <w:rPr>
                <w:rFonts w:asciiTheme="minorHAnsi" w:hAnsiTheme="minorHAnsi" w:cstheme="minorHAnsi"/>
                <w:color w:val="000000"/>
                <w:sz w:val="22"/>
                <w:lang w:val="en-GB"/>
              </w:rPr>
              <w:t xml:space="preserve">Enterprise size </w:t>
            </w:r>
            <w:r>
              <w:rPr>
                <w:rFonts w:asciiTheme="minorHAnsi" w:hAnsiTheme="minorHAnsi" w:cstheme="minorHAnsi"/>
                <w:color w:val="000000"/>
                <w:sz w:val="22"/>
                <w:lang w:val="en-GB"/>
              </w:rPr>
              <w:t>(according to</w:t>
            </w:r>
            <w:r w:rsidRPr="00E25CFA">
              <w:rPr>
                <w:rFonts w:asciiTheme="minorHAnsi" w:hAnsiTheme="minorHAnsi" w:cstheme="minorHAnsi"/>
                <w:color w:val="000000"/>
                <w:sz w:val="22"/>
                <w:lang w:val="en-GB"/>
              </w:rPr>
              <w:t xml:space="preserve"> Annex I at Regulation UE n. 651/2014 of the European Commission 17/06/2014):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522C1B1" w14:textId="77777777" w:rsidR="007A7446" w:rsidRPr="00E25CFA" w:rsidRDefault="007A7446" w:rsidP="007A7446">
            <w:pPr>
              <w:pStyle w:val="Text1"/>
              <w:spacing w:before="0" w:after="0"/>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Pr="00E25CFA">
              <w:rPr>
                <w:rFonts w:asciiTheme="minorHAnsi" w:hAnsiTheme="minorHAnsi" w:cstheme="minorHAnsi"/>
                <w:sz w:val="22"/>
                <w:lang w:val="en-GB"/>
              </w:rPr>
              <w:t xml:space="preserve"> Micro enterprise</w:t>
            </w:r>
          </w:p>
          <w:p w14:paraId="416D63E4" w14:textId="77777777" w:rsidR="007A7446" w:rsidRPr="00E25CFA" w:rsidRDefault="007A7446" w:rsidP="007A7446">
            <w:pPr>
              <w:pStyle w:val="Text1"/>
              <w:spacing w:before="0" w:after="0"/>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Pr="00E25CFA">
              <w:rPr>
                <w:rFonts w:asciiTheme="minorHAnsi" w:hAnsiTheme="minorHAnsi" w:cstheme="minorHAnsi"/>
                <w:sz w:val="22"/>
                <w:lang w:val="en-GB"/>
              </w:rPr>
              <w:t xml:space="preserve"> Small enterprise</w:t>
            </w:r>
          </w:p>
          <w:p w14:paraId="1C9DEB56" w14:textId="77777777" w:rsidR="007A7446" w:rsidRPr="00B27E2E" w:rsidRDefault="007A7446" w:rsidP="007A7446">
            <w:pPr>
              <w:pStyle w:val="Text1"/>
              <w:spacing w:before="0" w:after="0"/>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Pr="00B27E2E">
              <w:rPr>
                <w:rFonts w:asciiTheme="minorHAnsi" w:hAnsiTheme="minorHAnsi" w:cstheme="minorHAnsi"/>
                <w:sz w:val="22"/>
                <w:lang w:val="en-GB"/>
              </w:rPr>
              <w:t xml:space="preserve"> Medium-size enterprise</w:t>
            </w:r>
          </w:p>
          <w:p w14:paraId="7159FCFC" w14:textId="77777777" w:rsidR="007A7446" w:rsidRPr="00B27E2E" w:rsidRDefault="007A7446" w:rsidP="007A7446">
            <w:pPr>
              <w:pStyle w:val="Text1"/>
              <w:spacing w:before="0" w:after="0"/>
              <w:ind w:left="0"/>
              <w:rPr>
                <w:rFonts w:asciiTheme="minorHAnsi" w:hAnsiTheme="minorHAnsi" w:cstheme="minorHAnsi"/>
                <w:sz w:val="22"/>
                <w:lang w:val="en-GB"/>
              </w:rPr>
            </w:pPr>
            <w:r w:rsidRPr="00B27E2E">
              <w:rPr>
                <w:rFonts w:asciiTheme="minorHAnsi" w:hAnsiTheme="minorHAnsi" w:cstheme="minorHAnsi"/>
                <w:sz w:val="22"/>
              </w:rPr>
              <w:sym w:font="Wingdings 2" w:char="F02A"/>
            </w:r>
            <w:r w:rsidRPr="00B27E2E">
              <w:rPr>
                <w:rFonts w:asciiTheme="minorHAnsi" w:hAnsiTheme="minorHAnsi" w:cstheme="minorHAnsi"/>
                <w:sz w:val="22"/>
                <w:lang w:val="en-GB"/>
              </w:rPr>
              <w:t xml:space="preserve"> Large enterprise</w:t>
            </w:r>
          </w:p>
        </w:tc>
      </w:tr>
    </w:tbl>
    <w:p w14:paraId="74D571CF" w14:textId="77777777" w:rsidR="00051827" w:rsidRPr="00B27E2E" w:rsidRDefault="00051827">
      <w:pPr>
        <w:suppressAutoHyphens w:val="0"/>
        <w:spacing w:before="0" w:after="0"/>
        <w:rPr>
          <w:rFonts w:asciiTheme="minorHAnsi" w:hAnsiTheme="minorHAnsi" w:cstheme="minorHAnsi"/>
          <w:caps/>
          <w:smallCaps/>
          <w:sz w:val="22"/>
          <w:lang w:val="en-GB"/>
        </w:rPr>
      </w:pPr>
      <w:r w:rsidRPr="00B27E2E">
        <w:rPr>
          <w:rFonts w:asciiTheme="minorHAnsi" w:hAnsiTheme="minorHAnsi" w:cstheme="minorHAnsi"/>
          <w:b/>
          <w:caps/>
          <w:sz w:val="22"/>
          <w:lang w:val="en-GB"/>
        </w:rPr>
        <w:br w:type="page"/>
      </w:r>
    </w:p>
    <w:p w14:paraId="3B7C0BBC" w14:textId="77777777" w:rsidR="00051827" w:rsidRPr="00B27E2E" w:rsidRDefault="00051827" w:rsidP="007664AA">
      <w:pPr>
        <w:pStyle w:val="SectionTitle"/>
        <w:spacing w:after="120"/>
        <w:rPr>
          <w:rFonts w:asciiTheme="minorHAnsi" w:hAnsiTheme="minorHAnsi" w:cstheme="minorHAnsi"/>
          <w:b w:val="0"/>
          <w:caps/>
          <w:sz w:val="22"/>
          <w:lang w:val="en-GB"/>
        </w:rPr>
      </w:pPr>
    </w:p>
    <w:p w14:paraId="20DAF6C0" w14:textId="77777777" w:rsidR="00BE23F6" w:rsidRPr="00AB6CAE" w:rsidRDefault="00A23B3E" w:rsidP="007664AA">
      <w:pPr>
        <w:pStyle w:val="SectionTitle"/>
        <w:spacing w:after="120"/>
        <w:rPr>
          <w:rFonts w:asciiTheme="minorHAnsi" w:hAnsiTheme="minorHAnsi" w:cstheme="minorHAnsi"/>
          <w:b w:val="0"/>
          <w:caps/>
          <w:sz w:val="22"/>
          <w:lang w:val="en-GB"/>
        </w:rPr>
      </w:pPr>
      <w:r w:rsidRPr="00AB6CAE">
        <w:rPr>
          <w:rFonts w:asciiTheme="minorHAnsi" w:hAnsiTheme="minorHAnsi" w:cstheme="minorHAnsi"/>
          <w:b w:val="0"/>
          <w:caps/>
          <w:sz w:val="22"/>
          <w:lang w:val="en-GB"/>
        </w:rPr>
        <w:t>B</w:t>
      </w:r>
      <w:r w:rsidR="00BE23F6" w:rsidRPr="00AB6CAE">
        <w:rPr>
          <w:rFonts w:asciiTheme="minorHAnsi" w:hAnsiTheme="minorHAnsi" w:cstheme="minorHAnsi"/>
          <w:b w:val="0"/>
          <w:caps/>
          <w:sz w:val="22"/>
          <w:lang w:val="en-GB"/>
        </w:rPr>
        <w:t>: Information about representatives of the economic operator</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23B3E" w:rsidRPr="0042573E" w14:paraId="17730E6D"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B38FA39" w14:textId="77777777" w:rsidR="00BE23F6" w:rsidRPr="007A7446" w:rsidRDefault="005944B5" w:rsidP="00B322B9">
            <w:pPr>
              <w:pStyle w:val="Text1"/>
              <w:spacing w:after="0"/>
              <w:ind w:left="0"/>
              <w:rPr>
                <w:rFonts w:asciiTheme="minorHAnsi" w:hAnsiTheme="minorHAnsi" w:cstheme="minorHAnsi"/>
                <w:b/>
                <w:bCs/>
                <w:sz w:val="22"/>
                <w:lang w:val="en-GB"/>
              </w:rPr>
            </w:pPr>
            <w:r w:rsidRPr="007A7446">
              <w:rPr>
                <w:rFonts w:asciiTheme="minorHAnsi" w:hAnsiTheme="minorHAnsi" w:cstheme="minorHAnsi"/>
                <w:b/>
                <w:bCs/>
                <w:sz w:val="22"/>
                <w:lang w:val="en-GB"/>
              </w:rPr>
              <w:t>Name:</w:t>
            </w:r>
          </w:p>
          <w:p w14:paraId="23E40159" w14:textId="77777777" w:rsidR="00F535D3" w:rsidRPr="007A7446" w:rsidRDefault="00BE23F6" w:rsidP="00B322B9">
            <w:pPr>
              <w:pStyle w:val="Text1"/>
              <w:spacing w:after="0"/>
              <w:ind w:left="0"/>
              <w:rPr>
                <w:rFonts w:asciiTheme="minorHAnsi" w:hAnsiTheme="minorHAnsi" w:cstheme="minorHAnsi"/>
                <w:b/>
                <w:bCs/>
                <w:sz w:val="22"/>
                <w:lang w:val="en-GB"/>
              </w:rPr>
            </w:pPr>
            <w:r w:rsidRPr="007A7446">
              <w:rPr>
                <w:rFonts w:asciiTheme="minorHAnsi" w:hAnsiTheme="minorHAnsi" w:cstheme="minorHAnsi"/>
                <w:b/>
                <w:bCs/>
                <w:sz w:val="22"/>
                <w:lang w:val="en-GB"/>
              </w:rPr>
              <w:t>date and place of birth</w:t>
            </w:r>
            <w:r w:rsidR="00A23B3E" w:rsidRPr="007A7446">
              <w:rPr>
                <w:rFonts w:asciiTheme="minorHAnsi" w:hAnsiTheme="minorHAnsi" w:cstheme="minorHAnsi"/>
                <w:b/>
                <w:bCs/>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D148659" w14:textId="77777777" w:rsidR="00A23B3E" w:rsidRPr="005944B5" w:rsidRDefault="00A23B3E" w:rsidP="00B322B9">
            <w:pPr>
              <w:pStyle w:val="Text1"/>
              <w:ind w:left="0"/>
              <w:rPr>
                <w:rFonts w:asciiTheme="minorHAnsi" w:hAnsiTheme="minorHAnsi" w:cstheme="minorHAnsi"/>
                <w:sz w:val="22"/>
                <w:lang w:val="en-GB"/>
              </w:rPr>
            </w:pPr>
          </w:p>
        </w:tc>
      </w:tr>
      <w:tr w:rsidR="00A23B3E" w:rsidRPr="0042573E" w14:paraId="71821EEE"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3FD3C72" w14:textId="77777777" w:rsidR="00A23B3E" w:rsidRPr="007A7446" w:rsidRDefault="00BE23F6" w:rsidP="00B322B9">
            <w:pPr>
              <w:pStyle w:val="Text1"/>
              <w:ind w:left="0"/>
              <w:rPr>
                <w:rFonts w:asciiTheme="minorHAnsi" w:hAnsiTheme="minorHAnsi" w:cstheme="minorHAnsi"/>
                <w:b/>
                <w:bCs/>
                <w:sz w:val="22"/>
                <w:lang w:val="en-GB"/>
              </w:rPr>
            </w:pPr>
            <w:r w:rsidRPr="007A7446">
              <w:rPr>
                <w:rFonts w:asciiTheme="minorHAnsi" w:hAnsiTheme="minorHAnsi" w:cstheme="minorHAnsi"/>
                <w:b/>
                <w:bCs/>
                <w:sz w:val="22"/>
                <w:lang w:val="en-GB"/>
              </w:rPr>
              <w:t>Position/Acting in the capacity of:</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504BAE2" w14:textId="77777777" w:rsidR="00A23B3E" w:rsidRPr="005944B5" w:rsidRDefault="00A23B3E" w:rsidP="00B322B9">
            <w:pPr>
              <w:pStyle w:val="Text1"/>
              <w:ind w:left="0"/>
              <w:rPr>
                <w:rFonts w:asciiTheme="minorHAnsi" w:hAnsiTheme="minorHAnsi" w:cstheme="minorHAnsi"/>
                <w:sz w:val="22"/>
                <w:lang w:val="en-GB"/>
              </w:rPr>
            </w:pPr>
          </w:p>
        </w:tc>
      </w:tr>
      <w:tr w:rsidR="00A23B3E" w:rsidRPr="005944B5" w14:paraId="300420EC"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7E97E75" w14:textId="77777777" w:rsidR="00A23B3E" w:rsidRPr="007A7446" w:rsidRDefault="00BE23F6" w:rsidP="00B322B9">
            <w:pPr>
              <w:pStyle w:val="Text1"/>
              <w:ind w:left="0"/>
              <w:rPr>
                <w:rFonts w:asciiTheme="minorHAnsi" w:hAnsiTheme="minorHAnsi" w:cstheme="minorHAnsi"/>
                <w:b/>
                <w:bCs/>
                <w:sz w:val="22"/>
                <w:lang w:val="en-GB"/>
              </w:rPr>
            </w:pPr>
            <w:r w:rsidRPr="007A7446">
              <w:rPr>
                <w:rFonts w:asciiTheme="minorHAnsi" w:hAnsiTheme="minorHAnsi" w:cstheme="minorHAnsi"/>
                <w:b/>
                <w:bCs/>
                <w:sz w:val="22"/>
                <w:lang w:val="en-GB"/>
              </w:rPr>
              <w:t>Address</w:t>
            </w:r>
            <w:r w:rsidR="00A23B3E" w:rsidRPr="007A7446">
              <w:rPr>
                <w:rFonts w:asciiTheme="minorHAnsi" w:hAnsiTheme="minorHAnsi" w:cstheme="minorHAnsi"/>
                <w:b/>
                <w:bCs/>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3A51ADB" w14:textId="77777777" w:rsidR="00A23B3E" w:rsidRPr="005944B5" w:rsidRDefault="00A23B3E" w:rsidP="00B322B9">
            <w:pPr>
              <w:pStyle w:val="Text1"/>
              <w:ind w:left="0"/>
              <w:rPr>
                <w:rFonts w:asciiTheme="minorHAnsi" w:hAnsiTheme="minorHAnsi" w:cstheme="minorHAnsi"/>
                <w:sz w:val="22"/>
                <w:lang w:val="en-GB"/>
              </w:rPr>
            </w:pPr>
          </w:p>
        </w:tc>
      </w:tr>
      <w:tr w:rsidR="00A23B3E" w:rsidRPr="005944B5" w14:paraId="1B4E3820"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96FBDA6" w14:textId="77777777" w:rsidR="00A23B3E" w:rsidRPr="007A7446" w:rsidRDefault="00BE23F6" w:rsidP="00B322B9">
            <w:pPr>
              <w:pStyle w:val="Text1"/>
              <w:ind w:left="0"/>
              <w:rPr>
                <w:rFonts w:asciiTheme="minorHAnsi" w:hAnsiTheme="minorHAnsi" w:cstheme="minorHAnsi"/>
                <w:b/>
                <w:bCs/>
                <w:sz w:val="22"/>
                <w:lang w:val="en-GB"/>
              </w:rPr>
            </w:pPr>
            <w:r w:rsidRPr="007A7446">
              <w:rPr>
                <w:rFonts w:asciiTheme="minorHAnsi" w:hAnsiTheme="minorHAnsi" w:cstheme="minorHAnsi"/>
                <w:b/>
                <w:bCs/>
                <w:sz w:val="22"/>
                <w:lang w:val="en-GB"/>
              </w:rPr>
              <w:t>Telephone</w:t>
            </w:r>
            <w:r w:rsidR="00A23B3E" w:rsidRPr="007A7446">
              <w:rPr>
                <w:rFonts w:asciiTheme="minorHAnsi" w:hAnsiTheme="minorHAnsi" w:cstheme="minorHAnsi"/>
                <w:b/>
                <w:bCs/>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ECB60D2" w14:textId="77777777" w:rsidR="00A23B3E" w:rsidRPr="005944B5" w:rsidRDefault="00A23B3E" w:rsidP="00B322B9">
            <w:pPr>
              <w:pStyle w:val="Text1"/>
              <w:ind w:left="0"/>
              <w:rPr>
                <w:rFonts w:asciiTheme="minorHAnsi" w:hAnsiTheme="minorHAnsi" w:cstheme="minorHAnsi"/>
                <w:sz w:val="22"/>
                <w:lang w:val="en-GB"/>
              </w:rPr>
            </w:pPr>
          </w:p>
        </w:tc>
      </w:tr>
      <w:tr w:rsidR="00A23B3E" w:rsidRPr="005944B5" w14:paraId="5AEA0E77"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2CBE351" w14:textId="77777777" w:rsidR="00A23B3E" w:rsidRPr="007A7446" w:rsidRDefault="00A23B3E" w:rsidP="00B322B9">
            <w:pPr>
              <w:pStyle w:val="Text1"/>
              <w:ind w:left="0"/>
              <w:rPr>
                <w:rFonts w:asciiTheme="minorHAnsi" w:hAnsiTheme="minorHAnsi" w:cstheme="minorHAnsi"/>
                <w:b/>
                <w:bCs/>
                <w:sz w:val="22"/>
                <w:lang w:val="en-GB"/>
              </w:rPr>
            </w:pPr>
            <w:r w:rsidRPr="007A7446">
              <w:rPr>
                <w:rFonts w:asciiTheme="minorHAnsi" w:hAnsiTheme="minorHAnsi" w:cstheme="minorHAnsi"/>
                <w:b/>
                <w:bCs/>
                <w:sz w:val="22"/>
                <w:lang w:val="en-GB"/>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2DC5D0B" w14:textId="77777777" w:rsidR="00A23B3E" w:rsidRPr="005944B5" w:rsidRDefault="00A23B3E" w:rsidP="00B322B9">
            <w:pPr>
              <w:pStyle w:val="Text1"/>
              <w:ind w:left="0"/>
              <w:rPr>
                <w:rFonts w:asciiTheme="minorHAnsi" w:hAnsiTheme="minorHAnsi" w:cstheme="minorHAnsi"/>
                <w:sz w:val="22"/>
                <w:lang w:val="en-GB"/>
              </w:rPr>
            </w:pPr>
          </w:p>
        </w:tc>
      </w:tr>
    </w:tbl>
    <w:p w14:paraId="6039D029" w14:textId="77777777" w:rsidR="00E25CFA" w:rsidRDefault="00E25CFA" w:rsidP="000303A9">
      <w:pPr>
        <w:pStyle w:val="SectionTitle"/>
        <w:spacing w:after="120"/>
        <w:rPr>
          <w:rFonts w:asciiTheme="minorHAnsi" w:hAnsiTheme="minorHAnsi" w:cstheme="minorHAnsi"/>
          <w:bCs/>
          <w:sz w:val="22"/>
          <w:lang w:val="en-GB"/>
        </w:rPr>
      </w:pPr>
    </w:p>
    <w:p w14:paraId="24F39913" w14:textId="77777777" w:rsidR="00E25CFA" w:rsidRDefault="00E25CFA">
      <w:pPr>
        <w:suppressAutoHyphens w:val="0"/>
        <w:spacing w:before="0" w:after="0"/>
        <w:rPr>
          <w:rFonts w:asciiTheme="minorHAnsi" w:hAnsiTheme="minorHAnsi" w:cstheme="minorHAnsi"/>
          <w:b/>
          <w:bCs/>
          <w:smallCaps/>
          <w:sz w:val="22"/>
          <w:lang w:val="en-GB"/>
        </w:rPr>
      </w:pPr>
      <w:r>
        <w:rPr>
          <w:rFonts w:asciiTheme="minorHAnsi" w:hAnsiTheme="minorHAnsi" w:cstheme="minorHAnsi"/>
          <w:bCs/>
          <w:sz w:val="22"/>
          <w:lang w:val="en-GB"/>
        </w:rPr>
        <w:br w:type="page"/>
      </w:r>
    </w:p>
    <w:p w14:paraId="3044421F" w14:textId="77777777" w:rsidR="000303A9" w:rsidRPr="005944B5" w:rsidRDefault="000303A9" w:rsidP="000303A9">
      <w:pPr>
        <w:pStyle w:val="SectionTitle"/>
        <w:spacing w:after="120"/>
        <w:rPr>
          <w:rFonts w:asciiTheme="minorHAnsi" w:hAnsiTheme="minorHAnsi" w:cstheme="minorHAnsi"/>
          <w:bCs/>
          <w:sz w:val="22"/>
          <w:lang w:val="en-GB"/>
        </w:rPr>
      </w:pPr>
      <w:r w:rsidRPr="005944B5">
        <w:rPr>
          <w:rFonts w:asciiTheme="minorHAnsi" w:hAnsiTheme="minorHAnsi" w:cstheme="minorHAnsi"/>
          <w:bCs/>
          <w:sz w:val="22"/>
          <w:lang w:val="en-GB"/>
        </w:rPr>
        <w:lastRenderedPageBreak/>
        <w:t>Exclusion grounds</w:t>
      </w:r>
    </w:p>
    <w:p w14:paraId="45A97F65" w14:textId="77777777" w:rsidR="00A23B3E" w:rsidRPr="00AB6CAE" w:rsidRDefault="000303A9" w:rsidP="00760550">
      <w:pPr>
        <w:jc w:val="center"/>
        <w:rPr>
          <w:rFonts w:ascii="Calibri" w:hAnsi="Calibri" w:cs="Calibri"/>
          <w:w w:val="0"/>
          <w:sz w:val="22"/>
          <w:lang w:val="en-GB"/>
        </w:rPr>
      </w:pPr>
      <w:r w:rsidRPr="005944B5">
        <w:rPr>
          <w:rFonts w:asciiTheme="minorHAnsi" w:hAnsiTheme="minorHAnsi" w:cstheme="minorHAnsi"/>
          <w:b/>
          <w:sz w:val="22"/>
          <w:lang w:val="en-GB"/>
        </w:rPr>
        <w:t xml:space="preserve"> </w:t>
      </w:r>
      <w:r w:rsidR="00760550" w:rsidRPr="00AB6CAE">
        <w:rPr>
          <w:rFonts w:ascii="Calibri" w:hAnsi="Calibri" w:cs="Calibri"/>
          <w:w w:val="0"/>
          <w:sz w:val="22"/>
          <w:lang w:val="en-GB"/>
        </w:rPr>
        <w:t xml:space="preserve">A: GROUNDS RELATING TO CRIMINAL CONVICTIONS </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42573E" w14:paraId="31CD931B" w14:textId="77777777" w:rsidTr="000303A9">
        <w:trPr>
          <w:trHeight w:val="53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892142" w14:textId="77777777" w:rsidR="00B77A7E" w:rsidRPr="005944B5" w:rsidRDefault="000303A9" w:rsidP="00B50A7A">
            <w:pPr>
              <w:spacing w:before="0" w:after="0"/>
              <w:rPr>
                <w:rFonts w:asciiTheme="minorHAnsi" w:hAnsiTheme="minorHAnsi" w:cstheme="minorHAnsi"/>
                <w:color w:val="000000"/>
                <w:sz w:val="22"/>
                <w:lang w:val="en-GB"/>
              </w:rPr>
            </w:pPr>
            <w:r w:rsidRPr="005944B5">
              <w:rPr>
                <w:rFonts w:asciiTheme="minorHAnsi" w:hAnsiTheme="minorHAnsi" w:cstheme="minorHAnsi"/>
                <w:b/>
                <w:bCs/>
                <w:color w:val="000000"/>
                <w:sz w:val="22"/>
                <w:lang w:val="en-GB"/>
              </w:rPr>
              <w:t>Article 57(1) of Directive 2014/24/EU sets out the following reasons for exclusion</w:t>
            </w:r>
          </w:p>
        </w:tc>
      </w:tr>
      <w:tr w:rsidR="00A23B3E" w:rsidRPr="0042573E" w14:paraId="1A79E026" w14:textId="77777777"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36913A24" w14:textId="77777777" w:rsidR="000303A9" w:rsidRDefault="000303A9" w:rsidP="00B50A7A">
            <w:pPr>
              <w:spacing w:before="0" w:after="0"/>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Has the economic operator itself or any person who is a member of its administrative, management or supervisory body or has powers of representation, decision or control therein been the subject of a conviction by final judgment, by a conviction rendered at the most five years ago or in which an exclusion period set out directly in the conviction continues to be applicable for any of the following reason?</w:t>
            </w:r>
          </w:p>
          <w:p w14:paraId="7C704DEB" w14:textId="77777777" w:rsidR="00B50A7A" w:rsidRPr="005944B5" w:rsidRDefault="00B50A7A" w:rsidP="00B50A7A">
            <w:pPr>
              <w:spacing w:before="0" w:after="0"/>
              <w:jc w:val="both"/>
              <w:rPr>
                <w:rFonts w:asciiTheme="minorHAnsi" w:hAnsiTheme="minorHAnsi" w:cstheme="minorHAnsi"/>
                <w:color w:val="000000"/>
                <w:sz w:val="22"/>
                <w:lang w:val="en-GB"/>
              </w:rPr>
            </w:pPr>
          </w:p>
          <w:p w14:paraId="7B6A1E36" w14:textId="77777777" w:rsidR="00CF5CB7" w:rsidRPr="005944B5" w:rsidRDefault="00B029E5" w:rsidP="00B50A7A">
            <w:pPr>
              <w:spacing w:before="0" w:after="0"/>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a)</w:t>
            </w:r>
            <w:r w:rsidR="00743690" w:rsidRPr="005944B5">
              <w:rPr>
                <w:rFonts w:asciiTheme="minorHAnsi" w:hAnsiTheme="minorHAnsi" w:cstheme="minorHAnsi"/>
                <w:color w:val="000000"/>
                <w:sz w:val="22"/>
                <w:lang w:val="en-GB"/>
              </w:rPr>
              <w:t xml:space="preserve"> </w:t>
            </w:r>
            <w:r w:rsidR="000303A9" w:rsidRPr="005944B5">
              <w:rPr>
                <w:rFonts w:asciiTheme="minorHAnsi" w:hAnsiTheme="minorHAnsi" w:cstheme="minorHAnsi"/>
                <w:bCs/>
                <w:color w:val="000000"/>
                <w:sz w:val="22"/>
                <w:lang w:val="en-GB"/>
              </w:rPr>
              <w:t>Participation in a criminal organisation</w:t>
            </w:r>
            <w:r w:rsidR="00CF5CB7" w:rsidRPr="005944B5">
              <w:rPr>
                <w:rStyle w:val="Rimandonotaapidipagina"/>
                <w:rFonts w:asciiTheme="minorHAnsi" w:hAnsiTheme="minorHAnsi" w:cstheme="minorHAnsi"/>
                <w:color w:val="000000"/>
                <w:sz w:val="20"/>
                <w:szCs w:val="20"/>
                <w:lang w:val="en-GB"/>
              </w:rPr>
              <w:footnoteReference w:id="1"/>
            </w:r>
          </w:p>
          <w:p w14:paraId="311608E9" w14:textId="77777777" w:rsidR="00CF5CB7" w:rsidRPr="005944B5" w:rsidRDefault="00CF5CB7" w:rsidP="00B50A7A">
            <w:pPr>
              <w:spacing w:before="0" w:after="0"/>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b) </w:t>
            </w:r>
            <w:r w:rsidR="000303A9" w:rsidRPr="005944B5">
              <w:rPr>
                <w:rFonts w:asciiTheme="minorHAnsi" w:hAnsiTheme="minorHAnsi" w:cstheme="minorHAnsi"/>
                <w:color w:val="000000"/>
                <w:sz w:val="22"/>
                <w:lang w:val="en-GB"/>
              </w:rPr>
              <w:t>corruption</w:t>
            </w:r>
            <w:r w:rsidRPr="005944B5">
              <w:rPr>
                <w:rStyle w:val="Rimandonotaapidipagina"/>
                <w:rFonts w:asciiTheme="minorHAnsi" w:hAnsiTheme="minorHAnsi" w:cstheme="minorHAnsi"/>
                <w:color w:val="000000"/>
                <w:sz w:val="20"/>
                <w:szCs w:val="20"/>
                <w:lang w:val="en-GB"/>
              </w:rPr>
              <w:footnoteReference w:id="2"/>
            </w:r>
          </w:p>
          <w:p w14:paraId="35609FE6" w14:textId="77777777" w:rsidR="00B029E5" w:rsidRPr="005944B5" w:rsidRDefault="00B029E5" w:rsidP="00B50A7A">
            <w:pPr>
              <w:spacing w:before="0" w:after="0"/>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w:t>
            </w:r>
            <w:r w:rsidR="005944B5" w:rsidRPr="005944B5">
              <w:rPr>
                <w:rFonts w:asciiTheme="minorHAnsi" w:hAnsiTheme="minorHAnsi" w:cstheme="minorHAnsi"/>
                <w:color w:val="000000"/>
                <w:sz w:val="22"/>
                <w:lang w:val="en-GB"/>
              </w:rPr>
              <w:t>fraud</w:t>
            </w:r>
            <w:r w:rsidRPr="005944B5">
              <w:rPr>
                <w:rStyle w:val="Rimandonotaapidipagina"/>
                <w:rFonts w:asciiTheme="minorHAnsi" w:hAnsiTheme="minorHAnsi" w:cstheme="minorHAnsi"/>
                <w:color w:val="000000"/>
                <w:sz w:val="20"/>
                <w:szCs w:val="20"/>
                <w:lang w:val="en-GB"/>
              </w:rPr>
              <w:footnoteReference w:id="3"/>
            </w:r>
          </w:p>
          <w:p w14:paraId="56E2F872" w14:textId="77777777" w:rsidR="00B029E5" w:rsidRPr="005944B5"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d) </w:t>
            </w:r>
            <w:r w:rsidR="000303A9" w:rsidRPr="005944B5">
              <w:rPr>
                <w:rFonts w:asciiTheme="minorHAnsi" w:hAnsiTheme="minorHAnsi" w:cstheme="minorHAnsi"/>
                <w:bCs/>
                <w:color w:val="000000"/>
                <w:sz w:val="22"/>
                <w:lang w:val="en-GB" w:bidi="it-IT"/>
              </w:rPr>
              <w:t>terrorist offences or offences linked to terrorist activities</w:t>
            </w:r>
            <w:r w:rsidR="000303A9" w:rsidRPr="005944B5">
              <w:rPr>
                <w:rFonts w:asciiTheme="minorHAnsi" w:hAnsiTheme="minorHAnsi" w:cstheme="minorHAnsi"/>
                <w:b/>
                <w:bCs/>
                <w:color w:val="000000"/>
                <w:sz w:val="22"/>
                <w:lang w:val="en-GB" w:bidi="it-IT"/>
              </w:rPr>
              <w:t xml:space="preserve"> </w:t>
            </w:r>
            <w:r w:rsidRPr="005944B5">
              <w:rPr>
                <w:rStyle w:val="Rimandonotaapidipagina"/>
                <w:rFonts w:asciiTheme="minorHAnsi" w:hAnsiTheme="minorHAnsi" w:cstheme="minorHAnsi"/>
                <w:color w:val="000000"/>
                <w:sz w:val="20"/>
                <w:szCs w:val="20"/>
                <w:lang w:val="en-GB"/>
              </w:rPr>
              <w:footnoteReference w:id="4"/>
            </w:r>
          </w:p>
          <w:p w14:paraId="5C62089A" w14:textId="77777777" w:rsidR="00B029E5" w:rsidRPr="005944B5" w:rsidRDefault="00B029E5" w:rsidP="00B50A7A">
            <w:pPr>
              <w:pStyle w:val="western"/>
              <w:spacing w:before="0" w:beforeAutospacing="0" w:after="0" w:line="240" w:lineRule="auto"/>
              <w:jc w:val="both"/>
              <w:rPr>
                <w:rFonts w:asciiTheme="minorHAnsi" w:hAnsiTheme="minorHAnsi" w:cstheme="minorHAnsi"/>
                <w:bCs/>
                <w:color w:val="000000"/>
                <w:sz w:val="22"/>
                <w:lang w:val="en-GB"/>
              </w:rPr>
            </w:pPr>
            <w:r w:rsidRPr="005944B5">
              <w:rPr>
                <w:rFonts w:asciiTheme="minorHAnsi" w:hAnsiTheme="minorHAnsi" w:cstheme="minorHAnsi"/>
                <w:color w:val="000000"/>
                <w:sz w:val="22"/>
                <w:lang w:val="en-GB"/>
              </w:rPr>
              <w:t xml:space="preserve">e) </w:t>
            </w:r>
            <w:r w:rsidR="006D13D2" w:rsidRPr="005944B5">
              <w:rPr>
                <w:rFonts w:asciiTheme="minorHAnsi" w:hAnsiTheme="minorHAnsi" w:cstheme="minorHAnsi"/>
                <w:bCs/>
                <w:color w:val="000000"/>
                <w:sz w:val="22"/>
                <w:lang w:val="en-GB" w:bidi="it-IT"/>
              </w:rPr>
              <w:t>money laundering or terrorist financing</w:t>
            </w:r>
            <w:r w:rsidR="006D13D2" w:rsidRPr="005944B5">
              <w:rPr>
                <w:rFonts w:asciiTheme="minorHAnsi" w:hAnsiTheme="minorHAnsi" w:cstheme="minorHAnsi"/>
                <w:bCs/>
                <w:color w:val="000000"/>
                <w:sz w:val="22"/>
                <w:vertAlign w:val="superscript"/>
                <w:lang w:val="en-GB" w:bidi="it-IT"/>
              </w:rPr>
              <w:t xml:space="preserve"> </w:t>
            </w:r>
            <w:r w:rsidRPr="005944B5">
              <w:rPr>
                <w:rStyle w:val="Rimandonotaapidipagina"/>
                <w:rFonts w:asciiTheme="minorHAnsi" w:hAnsiTheme="minorHAnsi" w:cstheme="minorHAnsi"/>
                <w:color w:val="000000"/>
                <w:sz w:val="20"/>
                <w:szCs w:val="20"/>
                <w:lang w:val="en-GB"/>
              </w:rPr>
              <w:footnoteReference w:id="5"/>
            </w:r>
            <w:r w:rsidRPr="005944B5">
              <w:rPr>
                <w:rFonts w:asciiTheme="minorHAnsi" w:hAnsiTheme="minorHAnsi" w:cstheme="minorHAnsi"/>
                <w:bCs/>
                <w:color w:val="000000"/>
                <w:sz w:val="22"/>
                <w:lang w:val="en-GB"/>
              </w:rPr>
              <w:t xml:space="preserve"> </w:t>
            </w:r>
          </w:p>
          <w:p w14:paraId="37F0D7F5" w14:textId="77777777" w:rsidR="00270DA2" w:rsidRPr="005944B5"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f) </w:t>
            </w:r>
            <w:r w:rsidR="006D13D2" w:rsidRPr="005944B5">
              <w:rPr>
                <w:rFonts w:asciiTheme="minorHAnsi" w:hAnsiTheme="minorHAnsi" w:cstheme="minorHAnsi"/>
                <w:bCs/>
                <w:color w:val="000000"/>
                <w:sz w:val="22"/>
                <w:lang w:val="en-GB" w:bidi="it-IT"/>
              </w:rPr>
              <w:t>child labour and other forms of trafficking in human beings</w:t>
            </w:r>
            <w:r w:rsidR="006D13D2" w:rsidRPr="005944B5">
              <w:rPr>
                <w:rFonts w:asciiTheme="minorHAnsi" w:hAnsiTheme="minorHAnsi" w:cstheme="minorHAnsi"/>
                <w:bCs/>
                <w:color w:val="000000"/>
                <w:sz w:val="22"/>
                <w:vertAlign w:val="superscript"/>
                <w:lang w:val="en-GB" w:bidi="it-IT"/>
              </w:rPr>
              <w:t xml:space="preserve"> </w:t>
            </w:r>
            <w:r w:rsidRPr="005944B5">
              <w:rPr>
                <w:rStyle w:val="Rimandonotaapidipagina"/>
                <w:rFonts w:asciiTheme="minorHAnsi" w:hAnsiTheme="minorHAnsi" w:cstheme="minorHAnsi"/>
                <w:color w:val="000000"/>
                <w:sz w:val="20"/>
                <w:szCs w:val="20"/>
                <w:lang w:val="en-GB"/>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2D99ADF1" w14:textId="77777777" w:rsidR="00A23B3E" w:rsidRPr="005944B5" w:rsidRDefault="00A23B3E" w:rsidP="00B50A7A">
            <w:pPr>
              <w:spacing w:before="0" w:after="0"/>
              <w:rPr>
                <w:rFonts w:asciiTheme="minorHAnsi" w:hAnsiTheme="minorHAnsi" w:cstheme="minorHAnsi"/>
                <w:color w:val="000000"/>
                <w:sz w:val="22"/>
                <w:lang w:val="en-GB"/>
              </w:rPr>
            </w:pPr>
          </w:p>
          <w:p w14:paraId="7BB2CB84" w14:textId="77777777" w:rsidR="00CF5CB7" w:rsidRPr="005944B5" w:rsidRDefault="00CF5CB7" w:rsidP="00B50A7A">
            <w:pPr>
              <w:spacing w:before="0" w:after="0"/>
              <w:rPr>
                <w:rFonts w:asciiTheme="minorHAnsi" w:hAnsiTheme="minorHAnsi" w:cstheme="minorHAnsi"/>
                <w:color w:val="000000"/>
                <w:sz w:val="22"/>
                <w:lang w:val="en-GB"/>
              </w:rPr>
            </w:pPr>
          </w:p>
          <w:p w14:paraId="15368669" w14:textId="77777777" w:rsidR="00CF5CB7" w:rsidRPr="005944B5" w:rsidRDefault="00CF5CB7" w:rsidP="00B50A7A">
            <w:pPr>
              <w:spacing w:before="0" w:after="0"/>
              <w:rPr>
                <w:rFonts w:asciiTheme="minorHAnsi" w:hAnsiTheme="minorHAnsi" w:cstheme="minorHAnsi"/>
                <w:color w:val="000000"/>
                <w:sz w:val="22"/>
                <w:lang w:val="en-GB"/>
              </w:rPr>
            </w:pPr>
          </w:p>
          <w:p w14:paraId="67CF1C92" w14:textId="77777777" w:rsidR="00CF5CB7" w:rsidRDefault="00CF5CB7" w:rsidP="00B50A7A">
            <w:pPr>
              <w:spacing w:before="0" w:after="0"/>
              <w:rPr>
                <w:rFonts w:asciiTheme="minorHAnsi" w:hAnsiTheme="minorHAnsi" w:cstheme="minorHAnsi"/>
                <w:color w:val="000000"/>
                <w:sz w:val="22"/>
                <w:lang w:val="en-GB"/>
              </w:rPr>
            </w:pPr>
          </w:p>
          <w:p w14:paraId="0F87F03F" w14:textId="77777777" w:rsidR="00B50A7A" w:rsidRDefault="00B50A7A" w:rsidP="00B50A7A">
            <w:pPr>
              <w:spacing w:before="0" w:after="0"/>
              <w:rPr>
                <w:rFonts w:asciiTheme="minorHAnsi" w:hAnsiTheme="minorHAnsi" w:cstheme="minorHAnsi"/>
                <w:color w:val="000000"/>
                <w:sz w:val="22"/>
                <w:lang w:val="en-GB"/>
              </w:rPr>
            </w:pPr>
          </w:p>
          <w:p w14:paraId="6D18673E" w14:textId="77777777" w:rsidR="00B50A7A" w:rsidRDefault="00B50A7A" w:rsidP="00B50A7A">
            <w:pPr>
              <w:spacing w:before="0" w:after="0"/>
              <w:rPr>
                <w:rFonts w:asciiTheme="minorHAnsi" w:hAnsiTheme="minorHAnsi" w:cstheme="minorHAnsi"/>
                <w:color w:val="000000"/>
                <w:sz w:val="22"/>
                <w:lang w:val="en-GB"/>
              </w:rPr>
            </w:pPr>
          </w:p>
          <w:p w14:paraId="5C3DA4DE" w14:textId="77777777" w:rsidR="00B50A7A" w:rsidRDefault="00B50A7A" w:rsidP="00B50A7A">
            <w:pPr>
              <w:spacing w:before="0" w:after="0"/>
              <w:rPr>
                <w:rFonts w:asciiTheme="minorHAnsi" w:hAnsiTheme="minorHAnsi" w:cstheme="minorHAnsi"/>
                <w:color w:val="000000"/>
                <w:sz w:val="22"/>
                <w:lang w:val="en-GB"/>
              </w:rPr>
            </w:pPr>
          </w:p>
          <w:p w14:paraId="43EAAF7E" w14:textId="77777777" w:rsidR="00CF5CB7" w:rsidRPr="005944B5" w:rsidRDefault="00CF5CB7"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a)</w:t>
            </w:r>
            <w:r w:rsidR="00B50A7A">
              <w:rPr>
                <w:rFonts w:asciiTheme="minorHAnsi" w:hAnsiTheme="minorHAnsi" w:cstheme="minorHAnsi"/>
                <w:color w:val="000000"/>
                <w:sz w:val="22"/>
                <w:lang w:val="en-GB"/>
              </w:rPr>
              <w:t xml:space="preserve"> </w:t>
            </w:r>
            <w:r w:rsidRPr="005944B5">
              <w:rPr>
                <w:rFonts w:asciiTheme="minorHAnsi" w:hAnsiTheme="minorHAnsi" w:cstheme="minorHAnsi"/>
                <w:color w:val="000000"/>
                <w:sz w:val="22"/>
                <w:lang w:val="en-GB"/>
              </w:rPr>
              <w:t xml:space="preserve">[ </w:t>
            </w:r>
            <w:proofErr w:type="gramStart"/>
            <w:r w:rsidRPr="005944B5">
              <w:rPr>
                <w:rFonts w:asciiTheme="minorHAnsi" w:hAnsiTheme="minorHAnsi" w:cstheme="minorHAnsi"/>
                <w:color w:val="000000"/>
                <w:sz w:val="22"/>
                <w:lang w:val="en-GB"/>
              </w:rPr>
              <w:t xml:space="preserve">  </w:t>
            </w:r>
            <w:r w:rsidR="000303A9" w:rsidRPr="005944B5">
              <w:rPr>
                <w:rFonts w:asciiTheme="minorHAnsi" w:hAnsiTheme="minorHAnsi" w:cstheme="minorHAnsi"/>
                <w:color w:val="000000"/>
                <w:sz w:val="22"/>
                <w:lang w:val="en-GB"/>
              </w:rPr>
              <w:t>]</w:t>
            </w:r>
            <w:proofErr w:type="gramEnd"/>
            <w:r w:rsidR="000303A9" w:rsidRPr="005944B5">
              <w:rPr>
                <w:rFonts w:asciiTheme="minorHAnsi" w:hAnsiTheme="minorHAnsi" w:cstheme="minorHAnsi"/>
                <w:color w:val="000000"/>
                <w:sz w:val="22"/>
                <w:lang w:val="en-GB"/>
              </w:rPr>
              <w:t xml:space="preserve"> Yes</w:t>
            </w:r>
            <w:r w:rsidRPr="005944B5">
              <w:rPr>
                <w:rFonts w:asciiTheme="minorHAnsi" w:hAnsiTheme="minorHAnsi" w:cstheme="minorHAnsi"/>
                <w:color w:val="000000"/>
                <w:sz w:val="22"/>
                <w:lang w:val="en-GB"/>
              </w:rPr>
              <w:t xml:space="preserve"> [   ] No</w:t>
            </w:r>
          </w:p>
          <w:p w14:paraId="1D5B3C42" w14:textId="77777777" w:rsidR="00CF5CB7" w:rsidRPr="005944B5" w:rsidRDefault="00CF5CB7"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b) [ </w:t>
            </w:r>
            <w:proofErr w:type="gramStart"/>
            <w:r w:rsidRPr="005944B5">
              <w:rPr>
                <w:rFonts w:asciiTheme="minorHAnsi" w:hAnsiTheme="minorHAnsi" w:cstheme="minorHAnsi"/>
                <w:color w:val="000000"/>
                <w:sz w:val="22"/>
                <w:lang w:val="en-GB"/>
              </w:rPr>
              <w:t xml:space="preserve">  </w:t>
            </w:r>
            <w:r w:rsidR="000303A9" w:rsidRPr="005944B5">
              <w:rPr>
                <w:rFonts w:asciiTheme="minorHAnsi" w:hAnsiTheme="minorHAnsi" w:cstheme="minorHAnsi"/>
                <w:color w:val="000000"/>
                <w:sz w:val="22"/>
                <w:lang w:val="en-GB"/>
              </w:rPr>
              <w:t>]</w:t>
            </w:r>
            <w:proofErr w:type="gramEnd"/>
            <w:r w:rsidR="000303A9" w:rsidRPr="005944B5">
              <w:rPr>
                <w:rFonts w:asciiTheme="minorHAnsi" w:hAnsiTheme="minorHAnsi" w:cstheme="minorHAnsi"/>
                <w:color w:val="000000"/>
                <w:sz w:val="22"/>
                <w:lang w:val="en-GB"/>
              </w:rPr>
              <w:t xml:space="preserve"> Yes</w:t>
            </w:r>
            <w:r w:rsidRPr="005944B5">
              <w:rPr>
                <w:rFonts w:asciiTheme="minorHAnsi" w:hAnsiTheme="minorHAnsi" w:cstheme="minorHAnsi"/>
                <w:color w:val="000000"/>
                <w:sz w:val="22"/>
                <w:lang w:val="en-GB"/>
              </w:rPr>
              <w:t xml:space="preserve"> [   ] No</w:t>
            </w:r>
          </w:p>
          <w:p w14:paraId="50236E64" w14:textId="77777777" w:rsidR="00B029E5" w:rsidRPr="005944B5" w:rsidRDefault="00B029E5"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 </w:t>
            </w:r>
            <w:proofErr w:type="gramStart"/>
            <w:r w:rsidRPr="005944B5">
              <w:rPr>
                <w:rFonts w:asciiTheme="minorHAnsi" w:hAnsiTheme="minorHAnsi" w:cstheme="minorHAnsi"/>
                <w:color w:val="000000"/>
                <w:sz w:val="22"/>
                <w:lang w:val="en-GB"/>
              </w:rPr>
              <w:t xml:space="preserve">  </w:t>
            </w:r>
            <w:r w:rsidR="000303A9" w:rsidRPr="005944B5">
              <w:rPr>
                <w:rFonts w:asciiTheme="minorHAnsi" w:hAnsiTheme="minorHAnsi" w:cstheme="minorHAnsi"/>
                <w:color w:val="000000"/>
                <w:sz w:val="22"/>
                <w:lang w:val="en-GB"/>
              </w:rPr>
              <w:t>]</w:t>
            </w:r>
            <w:proofErr w:type="gramEnd"/>
            <w:r w:rsidR="000303A9" w:rsidRPr="005944B5">
              <w:rPr>
                <w:rFonts w:asciiTheme="minorHAnsi" w:hAnsiTheme="minorHAnsi" w:cstheme="minorHAnsi"/>
                <w:color w:val="000000"/>
                <w:sz w:val="22"/>
                <w:lang w:val="en-GB"/>
              </w:rPr>
              <w:t xml:space="preserve"> Yes</w:t>
            </w:r>
            <w:r w:rsidRPr="005944B5">
              <w:rPr>
                <w:rFonts w:asciiTheme="minorHAnsi" w:hAnsiTheme="minorHAnsi" w:cstheme="minorHAnsi"/>
                <w:color w:val="000000"/>
                <w:sz w:val="22"/>
                <w:lang w:val="en-GB"/>
              </w:rPr>
              <w:t xml:space="preserve"> [   ] No</w:t>
            </w:r>
          </w:p>
          <w:p w14:paraId="7A4ED7ED" w14:textId="77777777" w:rsidR="00B029E5" w:rsidRPr="005944B5" w:rsidRDefault="00B029E5"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d) [ </w:t>
            </w:r>
            <w:proofErr w:type="gramStart"/>
            <w:r w:rsidRPr="005944B5">
              <w:rPr>
                <w:rFonts w:asciiTheme="minorHAnsi" w:hAnsiTheme="minorHAnsi" w:cstheme="minorHAnsi"/>
                <w:color w:val="000000"/>
                <w:sz w:val="22"/>
                <w:lang w:val="en-GB"/>
              </w:rPr>
              <w:t xml:space="preserve">  </w:t>
            </w:r>
            <w:r w:rsidR="000303A9" w:rsidRPr="005944B5">
              <w:rPr>
                <w:rFonts w:asciiTheme="minorHAnsi" w:hAnsiTheme="minorHAnsi" w:cstheme="minorHAnsi"/>
                <w:color w:val="000000"/>
                <w:sz w:val="22"/>
                <w:lang w:val="en-GB"/>
              </w:rPr>
              <w:t>]</w:t>
            </w:r>
            <w:proofErr w:type="gramEnd"/>
            <w:r w:rsidR="000303A9" w:rsidRPr="005944B5">
              <w:rPr>
                <w:rFonts w:asciiTheme="minorHAnsi" w:hAnsiTheme="minorHAnsi" w:cstheme="minorHAnsi"/>
                <w:color w:val="000000"/>
                <w:sz w:val="22"/>
                <w:lang w:val="en-GB"/>
              </w:rPr>
              <w:t xml:space="preserve"> Yes</w:t>
            </w:r>
            <w:r w:rsidRPr="005944B5">
              <w:rPr>
                <w:rFonts w:asciiTheme="minorHAnsi" w:hAnsiTheme="minorHAnsi" w:cstheme="minorHAnsi"/>
                <w:color w:val="000000"/>
                <w:sz w:val="22"/>
                <w:lang w:val="en-GB"/>
              </w:rPr>
              <w:t xml:space="preserve"> [   ] No</w:t>
            </w:r>
          </w:p>
          <w:p w14:paraId="3DBEAAFD" w14:textId="77777777" w:rsidR="00B029E5" w:rsidRPr="005944B5" w:rsidRDefault="00B029E5"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e) [ </w:t>
            </w:r>
            <w:proofErr w:type="gramStart"/>
            <w:r w:rsidRPr="005944B5">
              <w:rPr>
                <w:rFonts w:asciiTheme="minorHAnsi" w:hAnsiTheme="minorHAnsi" w:cstheme="minorHAnsi"/>
                <w:color w:val="000000"/>
                <w:sz w:val="22"/>
                <w:lang w:val="en-GB"/>
              </w:rPr>
              <w:t xml:space="preserve">  </w:t>
            </w:r>
            <w:r w:rsidR="000303A9" w:rsidRPr="005944B5">
              <w:rPr>
                <w:rFonts w:asciiTheme="minorHAnsi" w:hAnsiTheme="minorHAnsi" w:cstheme="minorHAnsi"/>
                <w:color w:val="000000"/>
                <w:sz w:val="22"/>
                <w:lang w:val="en-GB"/>
              </w:rPr>
              <w:t>]</w:t>
            </w:r>
            <w:proofErr w:type="gramEnd"/>
            <w:r w:rsidR="000303A9" w:rsidRPr="005944B5">
              <w:rPr>
                <w:rFonts w:asciiTheme="minorHAnsi" w:hAnsiTheme="minorHAnsi" w:cstheme="minorHAnsi"/>
                <w:color w:val="000000"/>
                <w:sz w:val="22"/>
                <w:lang w:val="en-GB"/>
              </w:rPr>
              <w:t xml:space="preserve"> Yes </w:t>
            </w:r>
            <w:r w:rsidRPr="005944B5">
              <w:rPr>
                <w:rFonts w:asciiTheme="minorHAnsi" w:hAnsiTheme="minorHAnsi" w:cstheme="minorHAnsi"/>
                <w:color w:val="000000"/>
                <w:sz w:val="22"/>
                <w:lang w:val="en-GB"/>
              </w:rPr>
              <w:t>[   ] No</w:t>
            </w:r>
          </w:p>
          <w:p w14:paraId="56B28A8B" w14:textId="77777777" w:rsidR="00A23B3E" w:rsidRPr="005944B5" w:rsidRDefault="00B029E5"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f) [ </w:t>
            </w:r>
            <w:proofErr w:type="gramStart"/>
            <w:r w:rsidRPr="005944B5">
              <w:rPr>
                <w:rFonts w:asciiTheme="minorHAnsi" w:hAnsiTheme="minorHAnsi" w:cstheme="minorHAnsi"/>
                <w:color w:val="000000"/>
                <w:sz w:val="22"/>
                <w:lang w:val="en-GB"/>
              </w:rPr>
              <w:t xml:space="preserve">  </w:t>
            </w:r>
            <w:r w:rsidR="000303A9" w:rsidRPr="005944B5">
              <w:rPr>
                <w:rFonts w:asciiTheme="minorHAnsi" w:hAnsiTheme="minorHAnsi" w:cstheme="minorHAnsi"/>
                <w:color w:val="000000"/>
                <w:sz w:val="22"/>
                <w:lang w:val="en-GB"/>
              </w:rPr>
              <w:t>]</w:t>
            </w:r>
            <w:proofErr w:type="gramEnd"/>
            <w:r w:rsidR="000303A9" w:rsidRPr="005944B5">
              <w:rPr>
                <w:rFonts w:asciiTheme="minorHAnsi" w:hAnsiTheme="minorHAnsi" w:cstheme="minorHAnsi"/>
                <w:color w:val="000000"/>
                <w:sz w:val="22"/>
                <w:lang w:val="en-GB"/>
              </w:rPr>
              <w:t xml:space="preserve"> Yes  [ </w:t>
            </w:r>
            <w:r w:rsidRPr="005944B5">
              <w:rPr>
                <w:rFonts w:asciiTheme="minorHAnsi" w:hAnsiTheme="minorHAnsi" w:cstheme="minorHAnsi"/>
                <w:color w:val="000000"/>
                <w:sz w:val="22"/>
                <w:lang w:val="en-GB"/>
              </w:rPr>
              <w:t xml:space="preserve">  ] No</w:t>
            </w:r>
          </w:p>
        </w:tc>
      </w:tr>
    </w:tbl>
    <w:p w14:paraId="7C19980F" w14:textId="77777777" w:rsidR="00A23B3E" w:rsidRPr="005944B5" w:rsidRDefault="00A23B3E" w:rsidP="006D13D2">
      <w:pPr>
        <w:jc w:val="center"/>
        <w:rPr>
          <w:rFonts w:ascii="Calibri" w:hAnsi="Calibri" w:cs="Calibri"/>
          <w:w w:val="0"/>
          <w:sz w:val="22"/>
          <w:lang w:val="en-GB"/>
        </w:rPr>
      </w:pPr>
      <w:r w:rsidRPr="005944B5">
        <w:rPr>
          <w:rFonts w:ascii="Calibri" w:hAnsi="Calibri" w:cs="Calibri"/>
          <w:w w:val="0"/>
          <w:sz w:val="22"/>
          <w:lang w:val="en-GB"/>
        </w:rPr>
        <w:t>B:</w:t>
      </w:r>
      <w:r w:rsidR="006D13D2" w:rsidRPr="005944B5">
        <w:rPr>
          <w:rFonts w:ascii="Calibri" w:hAnsi="Calibri" w:cs="Calibri"/>
          <w:w w:val="0"/>
          <w:sz w:val="22"/>
          <w:lang w:val="en-GB"/>
        </w:rPr>
        <w:t xml:space="preserve"> GROUNDS RELATING TO THE PAYMENT OF TAXES OR SOCIAL SECURITY CONTRIBUTIONS</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42573E" w14:paraId="71DE2207" w14:textId="77777777"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EB81C3" w14:textId="77777777" w:rsidR="00B77A7E" w:rsidRPr="005944B5" w:rsidRDefault="006D13D2">
            <w:pPr>
              <w:rPr>
                <w:rFonts w:ascii="Calibri" w:hAnsi="Calibri" w:cs="Calibri"/>
                <w:sz w:val="22"/>
                <w:lang w:val="en-GB"/>
              </w:rPr>
            </w:pPr>
            <w:r w:rsidRPr="005944B5">
              <w:rPr>
                <w:rFonts w:asciiTheme="minorHAnsi" w:hAnsiTheme="minorHAnsi" w:cstheme="minorHAnsi"/>
                <w:b/>
                <w:bCs/>
                <w:color w:val="000000"/>
                <w:sz w:val="22"/>
                <w:lang w:val="en-GB"/>
              </w:rPr>
              <w:t>Article 57(2) of Directive 2014/24/EU sets out the following reasons for exclusion</w:t>
            </w:r>
          </w:p>
        </w:tc>
      </w:tr>
      <w:tr w:rsidR="00A23B3E" w:rsidRPr="005944B5" w14:paraId="5EBDD3AE"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71CC610C" w14:textId="77777777" w:rsidR="006D13D2" w:rsidRPr="005944B5" w:rsidRDefault="006D13D2" w:rsidP="005F6E02">
            <w:pPr>
              <w:jc w:val="both"/>
              <w:rPr>
                <w:rFonts w:ascii="Calibri" w:hAnsi="Calibri" w:cs="Calibri"/>
                <w:b/>
                <w:bCs/>
                <w:color w:val="000000"/>
                <w:sz w:val="22"/>
                <w:lang w:val="en-GB"/>
              </w:rPr>
            </w:pPr>
            <w:r w:rsidRPr="005944B5">
              <w:rPr>
                <w:rFonts w:ascii="Calibri" w:hAnsi="Calibri" w:cs="Calibri"/>
                <w:b/>
                <w:bCs/>
                <w:color w:val="000000"/>
                <w:sz w:val="22"/>
                <w:lang w:val="en-GB"/>
              </w:rPr>
              <w:t>Payment of taxes</w:t>
            </w:r>
          </w:p>
          <w:p w14:paraId="48B408F6" w14:textId="77777777" w:rsidR="00A23B3E" w:rsidRPr="005944B5" w:rsidRDefault="006D13D2" w:rsidP="005F6E02">
            <w:pPr>
              <w:jc w:val="both"/>
              <w:rPr>
                <w:rFonts w:ascii="Calibri" w:hAnsi="Calibri" w:cs="Calibri"/>
                <w:color w:val="000000"/>
                <w:sz w:val="22"/>
                <w:lang w:val="en-GB"/>
              </w:rPr>
            </w:pPr>
            <w:r w:rsidRPr="005944B5">
              <w:rPr>
                <w:rFonts w:ascii="Calibri" w:hAnsi="Calibri" w:cs="Calibri"/>
                <w:color w:val="000000"/>
                <w:sz w:val="22"/>
                <w:lang w:val="en-GB"/>
              </w:rPr>
              <w:t>Has the economic operator breached its obligations relating to the payment of taxes,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3DC8AC18" w14:textId="77777777" w:rsidR="00B77A7E" w:rsidRPr="005944B5" w:rsidRDefault="00B77A7E">
            <w:pPr>
              <w:rPr>
                <w:rFonts w:ascii="Calibri" w:hAnsi="Calibri" w:cs="Calibri"/>
                <w:sz w:val="22"/>
                <w:lang w:val="en-GB"/>
              </w:rPr>
            </w:pPr>
          </w:p>
          <w:p w14:paraId="567EEFAE" w14:textId="77777777" w:rsidR="00A23B3E" w:rsidRPr="005944B5" w:rsidRDefault="00A23B3E">
            <w:pPr>
              <w:rPr>
                <w:rFonts w:ascii="Calibri" w:hAnsi="Calibri" w:cs="Calibri"/>
                <w:sz w:val="22"/>
                <w:lang w:val="en-GB"/>
              </w:rPr>
            </w:pPr>
            <w:proofErr w:type="gramStart"/>
            <w:r w:rsidRPr="005944B5">
              <w:rPr>
                <w:rFonts w:ascii="Calibri" w:hAnsi="Calibri" w:cs="Calibri"/>
                <w:sz w:val="22"/>
                <w:lang w:val="en-GB"/>
              </w:rPr>
              <w:t xml:space="preserve">[ </w:t>
            </w:r>
            <w:r w:rsidR="005F6E02" w:rsidRPr="005944B5">
              <w:rPr>
                <w:rFonts w:ascii="Calibri" w:hAnsi="Calibri" w:cs="Calibri"/>
                <w:sz w:val="22"/>
                <w:lang w:val="en-GB"/>
              </w:rPr>
              <w:t xml:space="preserve"> </w:t>
            </w:r>
            <w:r w:rsidR="006D13D2" w:rsidRPr="005944B5">
              <w:rPr>
                <w:rFonts w:ascii="Calibri" w:hAnsi="Calibri" w:cs="Calibri"/>
                <w:sz w:val="22"/>
                <w:lang w:val="en-GB"/>
              </w:rPr>
              <w:t>]</w:t>
            </w:r>
            <w:proofErr w:type="gramEnd"/>
            <w:r w:rsidR="006D13D2" w:rsidRPr="005944B5">
              <w:rPr>
                <w:rFonts w:ascii="Calibri" w:hAnsi="Calibri" w:cs="Calibri"/>
                <w:sz w:val="22"/>
                <w:lang w:val="en-GB"/>
              </w:rPr>
              <w:t xml:space="preserve"> Yes</w:t>
            </w:r>
            <w:r w:rsidRPr="005944B5">
              <w:rPr>
                <w:rFonts w:ascii="Calibri" w:hAnsi="Calibri" w:cs="Calibri"/>
                <w:sz w:val="22"/>
                <w:lang w:val="en-GB"/>
              </w:rPr>
              <w:t xml:space="preserve"> [</w:t>
            </w:r>
            <w:r w:rsidR="005F6E02" w:rsidRPr="005944B5">
              <w:rPr>
                <w:rFonts w:ascii="Calibri" w:hAnsi="Calibri" w:cs="Calibri"/>
                <w:sz w:val="22"/>
                <w:lang w:val="en-GB"/>
              </w:rPr>
              <w:t xml:space="preserve"> </w:t>
            </w:r>
            <w:r w:rsidRPr="005944B5">
              <w:rPr>
                <w:rFonts w:ascii="Calibri" w:hAnsi="Calibri" w:cs="Calibri"/>
                <w:sz w:val="22"/>
                <w:lang w:val="en-GB"/>
              </w:rPr>
              <w:t xml:space="preserve"> ] No</w:t>
            </w:r>
          </w:p>
        </w:tc>
      </w:tr>
      <w:tr w:rsidR="005F6E02" w:rsidRPr="005944B5" w14:paraId="5A8EC687"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336EA283" w14:textId="77777777" w:rsidR="006D13D2" w:rsidRPr="005944B5" w:rsidRDefault="005F6E02" w:rsidP="002C497D">
            <w:pPr>
              <w:jc w:val="both"/>
              <w:rPr>
                <w:rFonts w:ascii="Calibri" w:hAnsi="Calibri" w:cs="Calibri"/>
                <w:b/>
                <w:bCs/>
                <w:color w:val="000000"/>
                <w:sz w:val="22"/>
                <w:lang w:val="en-GB"/>
              </w:rPr>
            </w:pPr>
            <w:r w:rsidRPr="005944B5">
              <w:rPr>
                <w:rFonts w:ascii="Calibri" w:hAnsi="Calibri" w:cs="Calibri"/>
                <w:b/>
                <w:bCs/>
                <w:color w:val="000000"/>
                <w:sz w:val="22"/>
                <w:lang w:val="en-GB"/>
              </w:rPr>
              <w:t>Pa</w:t>
            </w:r>
            <w:r w:rsidR="006D13D2" w:rsidRPr="005944B5">
              <w:rPr>
                <w:rFonts w:ascii="Calibri" w:hAnsi="Calibri" w:cs="Calibri"/>
                <w:b/>
                <w:bCs/>
                <w:color w:val="000000"/>
                <w:sz w:val="22"/>
                <w:lang w:val="en-GB"/>
              </w:rPr>
              <w:t>yment of social security</w:t>
            </w:r>
          </w:p>
          <w:p w14:paraId="365D4F6F" w14:textId="77777777" w:rsidR="005F6E02" w:rsidRPr="005944B5" w:rsidRDefault="006D13D2" w:rsidP="002C497D">
            <w:pPr>
              <w:jc w:val="both"/>
              <w:rPr>
                <w:rFonts w:ascii="Calibri" w:hAnsi="Calibri" w:cs="Calibri"/>
                <w:b/>
                <w:bCs/>
                <w:color w:val="000000"/>
                <w:sz w:val="22"/>
                <w:lang w:val="en-GB"/>
              </w:rPr>
            </w:pPr>
            <w:r w:rsidRPr="005944B5">
              <w:rPr>
                <w:rFonts w:ascii="Calibri" w:hAnsi="Calibri" w:cs="Calibri"/>
                <w:bCs/>
                <w:color w:val="000000"/>
                <w:sz w:val="22"/>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34BD38FB" w14:textId="77777777" w:rsidR="005F6E02" w:rsidRPr="005944B5" w:rsidRDefault="005F6E02">
            <w:pPr>
              <w:rPr>
                <w:rFonts w:ascii="Calibri" w:hAnsi="Calibri" w:cs="Calibri"/>
                <w:sz w:val="22"/>
                <w:lang w:val="en-GB"/>
              </w:rPr>
            </w:pPr>
          </w:p>
          <w:p w14:paraId="5A3FBEFD" w14:textId="77777777" w:rsidR="005F6E02" w:rsidRPr="005944B5" w:rsidRDefault="005F6E02">
            <w:pPr>
              <w:rPr>
                <w:rFonts w:ascii="Calibri" w:hAnsi="Calibri" w:cs="Calibri"/>
                <w:sz w:val="22"/>
                <w:lang w:val="en-GB"/>
              </w:rPr>
            </w:pPr>
            <w:proofErr w:type="gramStart"/>
            <w:r w:rsidRPr="005944B5">
              <w:rPr>
                <w:rFonts w:ascii="Calibri" w:hAnsi="Calibri" w:cs="Calibri"/>
                <w:sz w:val="22"/>
                <w:lang w:val="en-GB"/>
              </w:rPr>
              <w:t xml:space="preserve">[  </w:t>
            </w:r>
            <w:r w:rsidR="006D13D2" w:rsidRPr="005944B5">
              <w:rPr>
                <w:rFonts w:ascii="Calibri" w:hAnsi="Calibri" w:cs="Calibri"/>
                <w:sz w:val="22"/>
                <w:lang w:val="en-GB"/>
              </w:rPr>
              <w:t>]</w:t>
            </w:r>
            <w:proofErr w:type="gramEnd"/>
            <w:r w:rsidR="006D13D2" w:rsidRPr="005944B5">
              <w:rPr>
                <w:rFonts w:ascii="Calibri" w:hAnsi="Calibri" w:cs="Calibri"/>
                <w:sz w:val="22"/>
                <w:lang w:val="en-GB"/>
              </w:rPr>
              <w:t xml:space="preserve"> Yes</w:t>
            </w:r>
            <w:r w:rsidRPr="005944B5">
              <w:rPr>
                <w:rFonts w:ascii="Calibri" w:hAnsi="Calibri" w:cs="Calibri"/>
                <w:sz w:val="22"/>
                <w:lang w:val="en-GB"/>
              </w:rPr>
              <w:t>[  ] No</w:t>
            </w:r>
          </w:p>
        </w:tc>
      </w:tr>
    </w:tbl>
    <w:p w14:paraId="1B4FEB54" w14:textId="77777777" w:rsidR="00A23B3E" w:rsidRPr="005944B5" w:rsidRDefault="00A23B3E" w:rsidP="00306BF1">
      <w:pPr>
        <w:pStyle w:val="SectionTitle"/>
        <w:spacing w:after="0"/>
        <w:rPr>
          <w:rFonts w:asciiTheme="minorHAnsi" w:hAnsiTheme="minorHAnsi" w:cstheme="minorHAnsi"/>
          <w:w w:val="0"/>
          <w:sz w:val="22"/>
          <w:lang w:val="en-GB"/>
        </w:rPr>
      </w:pPr>
      <w:r w:rsidRPr="005944B5">
        <w:rPr>
          <w:rFonts w:asciiTheme="minorHAnsi" w:hAnsiTheme="minorHAnsi" w:cstheme="minorHAnsi"/>
          <w:b w:val="0"/>
          <w:caps/>
          <w:sz w:val="22"/>
          <w:lang w:val="en-GB"/>
        </w:rPr>
        <w:t xml:space="preserve">C: </w:t>
      </w:r>
      <w:r w:rsidR="006D13D2" w:rsidRPr="005944B5">
        <w:rPr>
          <w:rFonts w:asciiTheme="minorHAnsi" w:hAnsiTheme="minorHAnsi" w:cstheme="minorHAnsi"/>
          <w:b w:val="0"/>
          <w:bCs/>
          <w:caps/>
          <w:sz w:val="22"/>
          <w:lang w:val="en-GB"/>
        </w:rPr>
        <w:t>Grounds relating to insolvency, conflicts of interests or professional misconduct</w:t>
      </w:r>
      <w:r w:rsidRPr="005944B5">
        <w:rPr>
          <w:rStyle w:val="Rimandonotaapidipagina"/>
          <w:rFonts w:asciiTheme="minorHAnsi" w:hAnsiTheme="minorHAnsi" w:cstheme="minorHAnsi"/>
          <w:b w:val="0"/>
          <w:caps/>
          <w:sz w:val="22"/>
          <w:lang w:val="en-GB"/>
        </w:rPr>
        <w:footnoteReference w:id="7"/>
      </w:r>
    </w:p>
    <w:tbl>
      <w:tblPr>
        <w:tblW w:w="0" w:type="auto"/>
        <w:tblInd w:w="-20" w:type="dxa"/>
        <w:tblLayout w:type="fixed"/>
        <w:tblCellMar>
          <w:left w:w="93" w:type="dxa"/>
        </w:tblCellMar>
        <w:tblLook w:val="0000" w:firstRow="0" w:lastRow="0" w:firstColumn="0" w:lastColumn="0" w:noHBand="0" w:noVBand="0"/>
      </w:tblPr>
      <w:tblGrid>
        <w:gridCol w:w="6350"/>
        <w:gridCol w:w="3828"/>
      </w:tblGrid>
      <w:tr w:rsidR="00B77A7E" w:rsidRPr="0042573E" w14:paraId="7D0F1794" w14:textId="77777777"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6403B3A1" w14:textId="77777777" w:rsidR="00B77A7E" w:rsidRPr="005944B5" w:rsidRDefault="00D6408B" w:rsidP="00B50A7A">
            <w:pPr>
              <w:spacing w:before="0" w:after="0"/>
              <w:rPr>
                <w:rFonts w:asciiTheme="minorHAnsi" w:hAnsiTheme="minorHAnsi" w:cstheme="minorHAnsi"/>
                <w:sz w:val="22"/>
                <w:lang w:val="en-GB"/>
              </w:rPr>
            </w:pPr>
            <w:r w:rsidRPr="005944B5">
              <w:rPr>
                <w:rFonts w:asciiTheme="minorHAnsi" w:hAnsiTheme="minorHAnsi" w:cstheme="minorHAnsi"/>
                <w:b/>
                <w:bCs/>
                <w:sz w:val="22"/>
                <w:lang w:val="en-GB"/>
              </w:rPr>
              <w:t>Article 57(4) of Directive 2014/24/EU sets out the following reasons for exclusion</w:t>
            </w:r>
          </w:p>
        </w:tc>
      </w:tr>
      <w:tr w:rsidR="00FC197F" w:rsidRPr="005944B5" w14:paraId="5C49CE55" w14:textId="77777777"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14:paraId="47087EC7" w14:textId="77777777" w:rsidR="00FC197F" w:rsidRPr="005944B5" w:rsidRDefault="00D6408B"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Has the economic operator, </w:t>
            </w:r>
            <w:r w:rsidRPr="005944B5">
              <w:rPr>
                <w:rFonts w:asciiTheme="minorHAnsi" w:hAnsiTheme="minorHAnsi" w:cstheme="minorHAnsi"/>
                <w:b/>
                <w:color w:val="000000"/>
                <w:sz w:val="22"/>
                <w:lang w:val="en-GB"/>
              </w:rPr>
              <w:t>to its knowledge</w:t>
            </w:r>
            <w:r w:rsidRPr="005944B5">
              <w:rPr>
                <w:rFonts w:asciiTheme="minorHAnsi" w:hAnsiTheme="minorHAnsi" w:cstheme="minorHAnsi"/>
                <w:color w:val="000000"/>
                <w:sz w:val="22"/>
                <w:lang w:val="en-GB"/>
              </w:rPr>
              <w:t xml:space="preserve">, breached its </w:t>
            </w:r>
            <w:r w:rsidRPr="005944B5">
              <w:rPr>
                <w:rFonts w:asciiTheme="minorHAnsi" w:hAnsiTheme="minorHAnsi" w:cstheme="minorHAnsi"/>
                <w:b/>
                <w:color w:val="000000"/>
                <w:sz w:val="22"/>
                <w:lang w:val="en-GB"/>
              </w:rPr>
              <w:t>obligations</w:t>
            </w:r>
            <w:r w:rsidRPr="005944B5">
              <w:rPr>
                <w:rFonts w:asciiTheme="minorHAnsi" w:hAnsiTheme="minorHAnsi" w:cstheme="minorHAnsi"/>
                <w:color w:val="000000"/>
                <w:sz w:val="22"/>
                <w:lang w:val="en-GB"/>
              </w:rPr>
              <w:t xml:space="preserve"> in the field of </w:t>
            </w:r>
            <w:r w:rsidRPr="005944B5">
              <w:rPr>
                <w:rFonts w:asciiTheme="minorHAnsi" w:hAnsiTheme="minorHAnsi" w:cstheme="minorHAnsi"/>
                <w:b/>
                <w:color w:val="000000"/>
                <w:sz w:val="22"/>
                <w:lang w:val="en-GB"/>
              </w:rPr>
              <w:t>environmental law, social law, labour law?</w:t>
            </w:r>
            <w:r w:rsidR="00FC197F" w:rsidRPr="005944B5">
              <w:rPr>
                <w:rStyle w:val="Rimandonotaapidipagina"/>
                <w:rFonts w:asciiTheme="minorHAnsi" w:hAnsiTheme="minorHAnsi" w:cstheme="minorHAnsi"/>
                <w:color w:val="000000"/>
                <w:sz w:val="22"/>
                <w:lang w:val="en-GB"/>
              </w:rPr>
              <w:footnoteReference w:id="8"/>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2BF4756E" w14:textId="77777777" w:rsidR="00FC197F" w:rsidRPr="005944B5" w:rsidRDefault="00FC197F" w:rsidP="00B50A7A">
            <w:pPr>
              <w:spacing w:before="0" w:after="0"/>
              <w:rPr>
                <w:rFonts w:asciiTheme="minorHAnsi" w:hAnsiTheme="minorHAnsi" w:cstheme="minorHAnsi"/>
                <w:sz w:val="22"/>
                <w:lang w:val="en-GB"/>
              </w:rPr>
            </w:pPr>
            <w:r w:rsidRPr="005944B5">
              <w:rPr>
                <w:rFonts w:asciiTheme="minorHAnsi" w:hAnsiTheme="minorHAnsi" w:cstheme="minorHAnsi"/>
                <w:color w:val="000000"/>
                <w:sz w:val="22"/>
                <w:lang w:val="en-GB"/>
              </w:rPr>
              <w:t xml:space="preserve">[ </w:t>
            </w:r>
            <w:proofErr w:type="gramStart"/>
            <w:r w:rsidRPr="005944B5">
              <w:rPr>
                <w:rFonts w:asciiTheme="minorHAnsi" w:hAnsiTheme="minorHAnsi" w:cstheme="minorHAnsi"/>
                <w:color w:val="000000"/>
                <w:sz w:val="22"/>
                <w:lang w:val="en-GB"/>
              </w:rPr>
              <w:t xml:space="preserve"> </w:t>
            </w:r>
            <w:r w:rsidR="00D6408B" w:rsidRPr="005944B5">
              <w:rPr>
                <w:rFonts w:asciiTheme="minorHAnsi" w:hAnsiTheme="minorHAnsi" w:cstheme="minorHAnsi"/>
                <w:color w:val="000000"/>
                <w:sz w:val="22"/>
                <w:lang w:val="en-GB"/>
              </w:rPr>
              <w:t xml:space="preserve"> ]</w:t>
            </w:r>
            <w:proofErr w:type="gramEnd"/>
            <w:r w:rsidR="00D6408B" w:rsidRPr="005944B5">
              <w:rPr>
                <w:rFonts w:asciiTheme="minorHAnsi" w:hAnsiTheme="minorHAnsi" w:cstheme="minorHAnsi"/>
                <w:color w:val="000000"/>
                <w:sz w:val="22"/>
                <w:lang w:val="en-GB"/>
              </w:rPr>
              <w:t xml:space="preserve"> Yes </w:t>
            </w:r>
            <w:r w:rsidRPr="005944B5">
              <w:rPr>
                <w:rFonts w:asciiTheme="minorHAnsi" w:hAnsiTheme="minorHAnsi" w:cstheme="minorHAnsi"/>
                <w:color w:val="000000"/>
                <w:sz w:val="22"/>
                <w:lang w:val="en-GB"/>
              </w:rPr>
              <w:t>[   ] No</w:t>
            </w:r>
          </w:p>
        </w:tc>
      </w:tr>
      <w:tr w:rsidR="00A23B3E" w:rsidRPr="0042573E" w14:paraId="20990D6A" w14:textId="77777777"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14:paraId="167D76C3" w14:textId="77777777" w:rsidR="00A23B3E" w:rsidRPr="005944B5" w:rsidRDefault="00D6408B" w:rsidP="00B50A7A">
            <w:pPr>
              <w:pStyle w:val="NormalLeft"/>
              <w:tabs>
                <w:tab w:val="left" w:pos="162"/>
              </w:tabs>
              <w:spacing w:before="0" w:after="0"/>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lastRenderedPageBreak/>
              <w:t xml:space="preserve">Indicate reasons for being able nevertheless to perform the contract. This information needs not be given if exclusion of economic operators in this case has been made mandatory under the applicable national law without any possibility of derogation where the economic operator is nevertheless able to perform the contract. </w:t>
            </w:r>
          </w:p>
          <w:p w14:paraId="6641CF2F" w14:textId="77777777" w:rsidR="00D6408B" w:rsidRPr="005944B5" w:rsidRDefault="00D6408B" w:rsidP="00B50A7A">
            <w:pPr>
              <w:pStyle w:val="NormalLeft"/>
              <w:tabs>
                <w:tab w:val="left" w:pos="162"/>
              </w:tabs>
              <w:spacing w:before="0" w:after="0"/>
              <w:jc w:val="both"/>
              <w:rPr>
                <w:rFonts w:asciiTheme="minorHAnsi" w:hAnsiTheme="minorHAnsi" w:cstheme="minorHAnsi"/>
                <w:color w:val="000000"/>
                <w:sz w:val="22"/>
                <w:lang w:val="en-GB"/>
              </w:rPr>
            </w:pPr>
          </w:p>
          <w:p w14:paraId="05B62EB2" w14:textId="77777777" w:rsidR="00FC197F" w:rsidRPr="005944B5" w:rsidRDefault="00A23B3E" w:rsidP="00B50A7A">
            <w:pPr>
              <w:pStyle w:val="NormalLeft"/>
              <w:spacing w:before="0" w:after="0"/>
              <w:ind w:left="162"/>
              <w:jc w:val="both"/>
              <w:rPr>
                <w:rFonts w:asciiTheme="minorHAnsi" w:hAnsiTheme="minorHAnsi" w:cstheme="minorHAnsi"/>
                <w:b/>
                <w:color w:val="000000"/>
                <w:sz w:val="22"/>
                <w:lang w:val="en-GB"/>
              </w:rPr>
            </w:pPr>
            <w:r w:rsidRPr="005944B5">
              <w:rPr>
                <w:rFonts w:asciiTheme="minorHAnsi" w:hAnsiTheme="minorHAnsi" w:cstheme="minorHAnsi"/>
                <w:color w:val="000000"/>
                <w:sz w:val="22"/>
                <w:lang w:val="en-GB"/>
              </w:rPr>
              <w:t xml:space="preserve">a) </w:t>
            </w:r>
            <w:r w:rsidR="00D6408B" w:rsidRPr="005944B5">
              <w:rPr>
                <w:rFonts w:asciiTheme="minorHAnsi" w:hAnsiTheme="minorHAnsi" w:cstheme="minorHAnsi"/>
                <w:color w:val="000000"/>
                <w:sz w:val="22"/>
                <w:lang w:val="en-GB"/>
              </w:rPr>
              <w:t>bankruptcy</w:t>
            </w:r>
          </w:p>
          <w:p w14:paraId="392A165E" w14:textId="77777777" w:rsidR="00A23B3E" w:rsidRPr="005944B5" w:rsidRDefault="00A23B3E" w:rsidP="00B50A7A">
            <w:pPr>
              <w:pStyle w:val="NormalLeft"/>
              <w:spacing w:before="0" w:after="0"/>
              <w:ind w:left="162"/>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b) </w:t>
            </w:r>
            <w:r w:rsidR="00D6408B" w:rsidRPr="005944B5">
              <w:rPr>
                <w:rFonts w:asciiTheme="minorHAnsi" w:hAnsiTheme="minorHAnsi" w:cstheme="minorHAnsi"/>
                <w:color w:val="000000"/>
                <w:sz w:val="22"/>
                <w:lang w:val="en-GB"/>
              </w:rPr>
              <w:t>insolvency</w:t>
            </w:r>
          </w:p>
          <w:p w14:paraId="1EA8D45D" w14:textId="77777777" w:rsidR="00CF5CB7" w:rsidRPr="005944B5" w:rsidRDefault="00D6408B" w:rsidP="00B50A7A">
            <w:pPr>
              <w:pStyle w:val="NormalLeft"/>
              <w:spacing w:before="0" w:after="0"/>
              <w:ind w:left="162"/>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analogous situation like </w:t>
            </w:r>
            <w:r w:rsidR="005944B5" w:rsidRPr="005944B5">
              <w:rPr>
                <w:rFonts w:asciiTheme="minorHAnsi" w:hAnsiTheme="minorHAnsi" w:cstheme="minorHAnsi"/>
                <w:color w:val="000000"/>
                <w:sz w:val="22"/>
                <w:lang w:val="en-GB"/>
              </w:rPr>
              <w:t>bankruptcy</w:t>
            </w:r>
            <w:r w:rsidRPr="005944B5">
              <w:rPr>
                <w:rFonts w:asciiTheme="minorHAnsi" w:hAnsiTheme="minorHAnsi" w:cstheme="minorHAnsi"/>
                <w:color w:val="000000"/>
                <w:sz w:val="22"/>
                <w:lang w:val="en-GB"/>
              </w:rPr>
              <w:t xml:space="preserve"> under National l low</w:t>
            </w:r>
          </w:p>
          <w:p w14:paraId="4DE7C0D0" w14:textId="77777777" w:rsidR="005E2955" w:rsidRPr="005944B5" w:rsidRDefault="00CF5CB7" w:rsidP="00B50A7A">
            <w:pPr>
              <w:pStyle w:val="NormalLeft"/>
              <w:spacing w:before="0" w:after="0"/>
              <w:ind w:left="162"/>
              <w:jc w:val="both"/>
              <w:rPr>
                <w:rFonts w:asciiTheme="minorHAnsi" w:hAnsiTheme="minorHAnsi" w:cstheme="minorHAnsi"/>
                <w:color w:val="000000"/>
                <w:sz w:val="22"/>
                <w:lang w:val="en-GB"/>
              </w:rPr>
            </w:pPr>
            <w:r w:rsidRPr="005944B5">
              <w:rPr>
                <w:rFonts w:asciiTheme="minorHAnsi" w:hAnsiTheme="minorHAnsi" w:cstheme="minorHAnsi"/>
                <w:color w:val="000000"/>
                <w:sz w:val="22"/>
                <w:lang w:val="en-GB"/>
              </w:rPr>
              <w:t>d</w:t>
            </w:r>
            <w:r w:rsidR="00A23B3E" w:rsidRPr="005944B5">
              <w:rPr>
                <w:rFonts w:asciiTheme="minorHAnsi" w:hAnsiTheme="minorHAnsi" w:cstheme="minorHAnsi"/>
                <w:color w:val="000000"/>
                <w:sz w:val="22"/>
                <w:lang w:val="en-GB"/>
              </w:rPr>
              <w:t>)</w:t>
            </w:r>
            <w:r w:rsidR="00D6408B" w:rsidRPr="005944B5">
              <w:rPr>
                <w:rFonts w:asciiTheme="minorHAnsi" w:hAnsiTheme="minorHAnsi" w:cstheme="minorHAnsi"/>
                <w:color w:val="000000"/>
                <w:sz w:val="22"/>
                <w:lang w:val="en-GB"/>
              </w:rPr>
              <w:t xml:space="preserve"> arrangement </w:t>
            </w:r>
            <w:r w:rsidR="005944B5" w:rsidRPr="005944B5">
              <w:rPr>
                <w:rFonts w:asciiTheme="minorHAnsi" w:hAnsiTheme="minorHAnsi" w:cstheme="minorHAnsi"/>
                <w:color w:val="000000"/>
                <w:sz w:val="22"/>
                <w:lang w:val="en-GB"/>
              </w:rPr>
              <w:t>with</w:t>
            </w:r>
            <w:r w:rsidR="00D6408B" w:rsidRPr="005944B5">
              <w:rPr>
                <w:rFonts w:asciiTheme="minorHAnsi" w:hAnsiTheme="minorHAnsi" w:cstheme="minorHAnsi"/>
                <w:color w:val="000000"/>
                <w:sz w:val="22"/>
                <w:lang w:val="en-GB"/>
              </w:rPr>
              <w:t xml:space="preserve">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4EDCBAE9" w14:textId="77777777" w:rsidR="00A23B3E" w:rsidRPr="005944B5" w:rsidRDefault="00A23B3E" w:rsidP="00B50A7A">
            <w:pPr>
              <w:spacing w:before="0" w:after="0"/>
              <w:rPr>
                <w:rFonts w:asciiTheme="minorHAnsi" w:hAnsiTheme="minorHAnsi" w:cstheme="minorHAnsi"/>
                <w:color w:val="000000"/>
                <w:sz w:val="22"/>
                <w:lang w:val="en-GB"/>
              </w:rPr>
            </w:pPr>
          </w:p>
          <w:p w14:paraId="04FB6433" w14:textId="77777777" w:rsidR="00A23B3E" w:rsidRPr="005944B5" w:rsidRDefault="00A23B3E" w:rsidP="00B50A7A">
            <w:pPr>
              <w:spacing w:before="0" w:after="0"/>
              <w:rPr>
                <w:rFonts w:asciiTheme="minorHAnsi" w:hAnsiTheme="minorHAnsi" w:cstheme="minorHAnsi"/>
                <w:color w:val="000000"/>
                <w:sz w:val="22"/>
                <w:lang w:val="en-GB"/>
              </w:rPr>
            </w:pPr>
          </w:p>
          <w:p w14:paraId="3B3FAD0D" w14:textId="77777777" w:rsidR="00A23B3E" w:rsidRPr="005944B5" w:rsidRDefault="00A23B3E" w:rsidP="00B50A7A">
            <w:pPr>
              <w:spacing w:before="0" w:after="0"/>
              <w:rPr>
                <w:rFonts w:asciiTheme="minorHAnsi" w:hAnsiTheme="minorHAnsi" w:cstheme="minorHAnsi"/>
                <w:color w:val="000000"/>
                <w:sz w:val="22"/>
                <w:lang w:val="en-GB"/>
              </w:rPr>
            </w:pPr>
          </w:p>
          <w:p w14:paraId="14DEB23A" w14:textId="77777777" w:rsidR="00A23B3E" w:rsidRPr="005944B5" w:rsidRDefault="00A23B3E" w:rsidP="00B50A7A">
            <w:pPr>
              <w:spacing w:before="0" w:after="0"/>
              <w:rPr>
                <w:rFonts w:asciiTheme="minorHAnsi" w:hAnsiTheme="minorHAnsi" w:cstheme="minorHAnsi"/>
                <w:color w:val="000000"/>
                <w:sz w:val="22"/>
                <w:lang w:val="en-GB"/>
              </w:rPr>
            </w:pPr>
          </w:p>
          <w:p w14:paraId="3E682121" w14:textId="77777777" w:rsidR="00D6408B" w:rsidRPr="005944B5" w:rsidRDefault="00D6408B" w:rsidP="00B50A7A">
            <w:pPr>
              <w:spacing w:before="0" w:after="0"/>
              <w:rPr>
                <w:rFonts w:asciiTheme="minorHAnsi" w:hAnsiTheme="minorHAnsi" w:cstheme="minorHAnsi"/>
                <w:color w:val="000000"/>
                <w:sz w:val="22"/>
                <w:lang w:val="en-GB"/>
              </w:rPr>
            </w:pPr>
          </w:p>
          <w:p w14:paraId="3BCBC275" w14:textId="77777777" w:rsidR="00F9449A" w:rsidRPr="005944B5" w:rsidRDefault="00F9449A" w:rsidP="00B50A7A">
            <w:pPr>
              <w:spacing w:before="0" w:after="0"/>
              <w:rPr>
                <w:rFonts w:asciiTheme="minorHAnsi" w:hAnsiTheme="minorHAnsi" w:cstheme="minorHAnsi"/>
                <w:color w:val="000000"/>
                <w:sz w:val="22"/>
                <w:lang w:val="en-GB"/>
              </w:rPr>
            </w:pPr>
          </w:p>
          <w:p w14:paraId="12EFE9AF" w14:textId="77777777" w:rsidR="00A23B3E" w:rsidRPr="005944B5" w:rsidRDefault="00FC197F"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a) </w:t>
            </w:r>
            <w:r w:rsidR="00A23B3E" w:rsidRPr="005944B5">
              <w:rPr>
                <w:rFonts w:asciiTheme="minorHAnsi" w:hAnsiTheme="minorHAnsi" w:cstheme="minorHAnsi"/>
                <w:color w:val="000000"/>
                <w:sz w:val="22"/>
                <w:lang w:val="en-GB"/>
              </w:rPr>
              <w:t xml:space="preserve">[ </w:t>
            </w:r>
            <w:proofErr w:type="gramStart"/>
            <w:r w:rsidR="000E0E12" w:rsidRPr="005944B5">
              <w:rPr>
                <w:rFonts w:asciiTheme="minorHAnsi" w:hAnsiTheme="minorHAnsi" w:cstheme="minorHAnsi"/>
                <w:color w:val="000000"/>
                <w:sz w:val="22"/>
                <w:lang w:val="en-GB"/>
              </w:rPr>
              <w:t xml:space="preserve">  </w:t>
            </w:r>
            <w:r w:rsidR="00D6408B" w:rsidRPr="005944B5">
              <w:rPr>
                <w:rFonts w:asciiTheme="minorHAnsi" w:hAnsiTheme="minorHAnsi" w:cstheme="minorHAnsi"/>
                <w:color w:val="000000"/>
                <w:sz w:val="22"/>
                <w:lang w:val="en-GB"/>
              </w:rPr>
              <w:t>]</w:t>
            </w:r>
            <w:proofErr w:type="gramEnd"/>
            <w:r w:rsidR="00D6408B" w:rsidRPr="005944B5">
              <w:rPr>
                <w:rFonts w:asciiTheme="minorHAnsi" w:hAnsiTheme="minorHAnsi" w:cstheme="minorHAnsi"/>
                <w:color w:val="000000"/>
                <w:sz w:val="22"/>
                <w:lang w:val="en-GB"/>
              </w:rPr>
              <w:t xml:space="preserve"> Yes </w:t>
            </w:r>
            <w:r w:rsidR="00A23B3E" w:rsidRPr="005944B5">
              <w:rPr>
                <w:rFonts w:asciiTheme="minorHAnsi" w:hAnsiTheme="minorHAnsi" w:cstheme="minorHAnsi"/>
                <w:color w:val="000000"/>
                <w:sz w:val="22"/>
                <w:lang w:val="en-GB"/>
              </w:rPr>
              <w:t>[</w:t>
            </w:r>
            <w:r w:rsidR="000E0E12" w:rsidRPr="005944B5">
              <w:rPr>
                <w:rFonts w:asciiTheme="minorHAnsi" w:hAnsiTheme="minorHAnsi" w:cstheme="minorHAnsi"/>
                <w:color w:val="000000"/>
                <w:sz w:val="22"/>
                <w:lang w:val="en-GB"/>
              </w:rPr>
              <w:t xml:space="preserve">  </w:t>
            </w:r>
            <w:r w:rsidR="00A23B3E" w:rsidRPr="005944B5">
              <w:rPr>
                <w:rFonts w:asciiTheme="minorHAnsi" w:hAnsiTheme="minorHAnsi" w:cstheme="minorHAnsi"/>
                <w:color w:val="000000"/>
                <w:sz w:val="22"/>
                <w:lang w:val="en-GB"/>
              </w:rPr>
              <w:t xml:space="preserve"> ] No</w:t>
            </w:r>
            <w:r w:rsidR="00A23B3E" w:rsidRPr="005944B5">
              <w:rPr>
                <w:rFonts w:asciiTheme="minorHAnsi" w:hAnsiTheme="minorHAnsi" w:cstheme="minorHAnsi"/>
                <w:color w:val="000000"/>
                <w:sz w:val="22"/>
                <w:lang w:val="en-GB"/>
              </w:rPr>
              <w:br/>
            </w:r>
            <w:r w:rsidRPr="005944B5">
              <w:rPr>
                <w:rFonts w:asciiTheme="minorHAnsi" w:hAnsiTheme="minorHAnsi" w:cstheme="minorHAnsi"/>
                <w:color w:val="000000"/>
                <w:sz w:val="22"/>
                <w:lang w:val="en-GB"/>
              </w:rPr>
              <w:t xml:space="preserve">b) </w:t>
            </w:r>
            <w:r w:rsidR="00A23B3E"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D6408B" w:rsidRPr="005944B5">
              <w:rPr>
                <w:rFonts w:asciiTheme="minorHAnsi" w:hAnsiTheme="minorHAnsi" w:cstheme="minorHAnsi"/>
                <w:color w:val="000000"/>
                <w:sz w:val="22"/>
                <w:lang w:val="en-GB"/>
              </w:rPr>
              <w:t>] Yes</w:t>
            </w:r>
            <w:r w:rsidR="00A23B3E"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A23B3E" w:rsidRPr="005944B5">
              <w:rPr>
                <w:rFonts w:asciiTheme="minorHAnsi" w:hAnsiTheme="minorHAnsi" w:cstheme="minorHAnsi"/>
                <w:color w:val="000000"/>
                <w:sz w:val="22"/>
                <w:lang w:val="en-GB"/>
              </w:rPr>
              <w:t xml:space="preserve"> ] No</w:t>
            </w:r>
          </w:p>
          <w:p w14:paraId="18E496A0" w14:textId="77777777" w:rsidR="00CF5CB7" w:rsidRPr="005944B5" w:rsidRDefault="00CF5CB7"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c) [ </w:t>
            </w:r>
            <w:proofErr w:type="gramStart"/>
            <w:r w:rsidRPr="005944B5">
              <w:rPr>
                <w:rFonts w:asciiTheme="minorHAnsi" w:hAnsiTheme="minorHAnsi" w:cstheme="minorHAnsi"/>
                <w:color w:val="000000"/>
                <w:sz w:val="22"/>
                <w:lang w:val="en-GB"/>
              </w:rPr>
              <w:t xml:space="preserve">  </w:t>
            </w:r>
            <w:r w:rsidR="00D6408B" w:rsidRPr="005944B5">
              <w:rPr>
                <w:rFonts w:asciiTheme="minorHAnsi" w:hAnsiTheme="minorHAnsi" w:cstheme="minorHAnsi"/>
                <w:color w:val="000000"/>
                <w:sz w:val="22"/>
                <w:lang w:val="en-GB"/>
              </w:rPr>
              <w:t>]</w:t>
            </w:r>
            <w:proofErr w:type="gramEnd"/>
            <w:r w:rsidR="00D6408B" w:rsidRPr="005944B5">
              <w:rPr>
                <w:rFonts w:asciiTheme="minorHAnsi" w:hAnsiTheme="minorHAnsi" w:cstheme="minorHAnsi"/>
                <w:color w:val="000000"/>
                <w:sz w:val="22"/>
                <w:lang w:val="en-GB"/>
              </w:rPr>
              <w:t xml:space="preserve"> Yes</w:t>
            </w:r>
            <w:r w:rsidRPr="005944B5">
              <w:rPr>
                <w:rFonts w:asciiTheme="minorHAnsi" w:hAnsiTheme="minorHAnsi" w:cstheme="minorHAnsi"/>
                <w:color w:val="000000"/>
                <w:sz w:val="22"/>
                <w:lang w:val="en-GB"/>
              </w:rPr>
              <w:t xml:space="preserve"> [   ] No</w:t>
            </w:r>
          </w:p>
          <w:p w14:paraId="14732682" w14:textId="77777777" w:rsidR="00A23B3E" w:rsidRPr="005944B5" w:rsidRDefault="00D6408B"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d) [ </w:t>
            </w:r>
            <w:proofErr w:type="gramStart"/>
            <w:r w:rsidRPr="005944B5">
              <w:rPr>
                <w:rFonts w:asciiTheme="minorHAnsi" w:hAnsiTheme="minorHAnsi" w:cstheme="minorHAnsi"/>
                <w:color w:val="000000"/>
                <w:sz w:val="22"/>
                <w:lang w:val="en-GB"/>
              </w:rPr>
              <w:t xml:space="preserve">  ]</w:t>
            </w:r>
            <w:proofErr w:type="gramEnd"/>
            <w:r w:rsidRPr="005944B5">
              <w:rPr>
                <w:rFonts w:asciiTheme="minorHAnsi" w:hAnsiTheme="minorHAnsi" w:cstheme="minorHAnsi"/>
                <w:color w:val="000000"/>
                <w:sz w:val="22"/>
                <w:lang w:val="en-GB"/>
              </w:rPr>
              <w:t xml:space="preserve"> Yes [   ] No</w:t>
            </w:r>
          </w:p>
        </w:tc>
      </w:tr>
      <w:tr w:rsidR="00A23B3E" w:rsidRPr="005944B5" w14:paraId="166CA856" w14:textId="77777777" w:rsidTr="00B50A7A">
        <w:trPr>
          <w:trHeight w:val="516"/>
        </w:trPr>
        <w:tc>
          <w:tcPr>
            <w:tcW w:w="63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A45A39" w14:textId="77777777" w:rsidR="00A23B3E" w:rsidRPr="005944B5" w:rsidRDefault="00D6408B" w:rsidP="00B50A7A">
            <w:pPr>
              <w:spacing w:before="0" w:after="0"/>
              <w:rPr>
                <w:rFonts w:asciiTheme="minorHAnsi" w:hAnsiTheme="minorHAnsi" w:cstheme="minorHAnsi"/>
                <w:b/>
                <w:color w:val="000000"/>
                <w:sz w:val="22"/>
                <w:lang w:val="en-GB"/>
              </w:rPr>
            </w:pPr>
            <w:r w:rsidRPr="005944B5">
              <w:rPr>
                <w:rFonts w:asciiTheme="minorHAnsi" w:hAnsiTheme="minorHAnsi" w:cstheme="minorHAnsi"/>
                <w:color w:val="000000"/>
                <w:sz w:val="22"/>
                <w:lang w:val="en-GB"/>
              </w:rPr>
              <w:t xml:space="preserve">Is the economic operator guilty of </w:t>
            </w:r>
            <w:r w:rsidRPr="005944B5">
              <w:rPr>
                <w:rFonts w:asciiTheme="minorHAnsi" w:hAnsiTheme="minorHAnsi" w:cstheme="minorHAnsi"/>
                <w:b/>
                <w:color w:val="000000"/>
                <w:sz w:val="22"/>
                <w:lang w:val="en-GB"/>
              </w:rPr>
              <w:t>grave professional misconduct</w:t>
            </w:r>
            <w:r w:rsidRPr="005944B5">
              <w:rPr>
                <w:rFonts w:asciiTheme="minorHAnsi" w:hAnsiTheme="minorHAnsi" w:cstheme="minorHAnsi"/>
                <w:color w:val="000000"/>
                <w:sz w:val="22"/>
                <w:lang w:val="en-GB"/>
              </w:rPr>
              <w:t>?</w:t>
            </w:r>
            <w:r w:rsidR="00A23B3E" w:rsidRPr="005944B5">
              <w:rPr>
                <w:rStyle w:val="Rimandonotaapidipagina"/>
                <w:rFonts w:asciiTheme="minorHAnsi" w:hAnsiTheme="minorHAnsi" w:cstheme="minorHAnsi"/>
                <w:color w:val="000000"/>
                <w:sz w:val="22"/>
                <w:lang w:val="en-GB"/>
              </w:rPr>
              <w:footnoteReference w:id="9"/>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2617D1" w14:textId="77777777" w:rsidR="00A23B3E" w:rsidRPr="005944B5" w:rsidRDefault="00A23B3E"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 </w:t>
            </w:r>
            <w:proofErr w:type="gramStart"/>
            <w:r w:rsidR="000E0E12" w:rsidRPr="005944B5">
              <w:rPr>
                <w:rFonts w:asciiTheme="minorHAnsi" w:hAnsiTheme="minorHAnsi" w:cstheme="minorHAnsi"/>
                <w:color w:val="000000"/>
                <w:sz w:val="22"/>
                <w:lang w:val="en-GB"/>
              </w:rPr>
              <w:t xml:space="preserve">  </w:t>
            </w:r>
            <w:r w:rsidR="00746536" w:rsidRPr="005944B5">
              <w:rPr>
                <w:rFonts w:asciiTheme="minorHAnsi" w:hAnsiTheme="minorHAnsi" w:cstheme="minorHAnsi"/>
                <w:color w:val="000000"/>
                <w:sz w:val="22"/>
                <w:lang w:val="en-GB"/>
              </w:rPr>
              <w:t>]</w:t>
            </w:r>
            <w:proofErr w:type="gramEnd"/>
            <w:r w:rsidR="00746536" w:rsidRPr="005944B5">
              <w:rPr>
                <w:rFonts w:asciiTheme="minorHAnsi" w:hAnsiTheme="minorHAnsi" w:cstheme="minorHAnsi"/>
                <w:color w:val="000000"/>
                <w:sz w:val="22"/>
                <w:lang w:val="en-GB"/>
              </w:rPr>
              <w:t xml:space="preserve"> Yes</w:t>
            </w:r>
            <w:r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00CF5CB7" w:rsidRPr="005944B5">
              <w:rPr>
                <w:rFonts w:asciiTheme="minorHAnsi" w:hAnsiTheme="minorHAnsi" w:cstheme="minorHAnsi"/>
                <w:color w:val="000000"/>
                <w:sz w:val="22"/>
                <w:lang w:val="en-GB"/>
              </w:rPr>
              <w:t xml:space="preserve"> ] No</w:t>
            </w:r>
          </w:p>
        </w:tc>
      </w:tr>
      <w:tr w:rsidR="00A23B3E" w:rsidRPr="005944B5" w14:paraId="06F3C229" w14:textId="77777777" w:rsidTr="00B50A7A">
        <w:trPr>
          <w:trHeight w:val="63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6182A503" w14:textId="77777777" w:rsidR="00A23B3E" w:rsidRPr="005944B5" w:rsidRDefault="00D6408B" w:rsidP="00B50A7A">
            <w:pPr>
              <w:pStyle w:val="NormalLeft"/>
              <w:spacing w:before="0" w:after="0"/>
              <w:jc w:val="both"/>
              <w:rPr>
                <w:rFonts w:asciiTheme="minorHAnsi" w:hAnsiTheme="minorHAnsi" w:cstheme="minorHAnsi"/>
                <w:w w:val="0"/>
                <w:sz w:val="22"/>
                <w:lang w:val="en-GB"/>
              </w:rPr>
            </w:pPr>
            <w:r w:rsidRPr="005944B5">
              <w:rPr>
                <w:rFonts w:asciiTheme="minorHAnsi" w:hAnsiTheme="minorHAnsi" w:cstheme="minorHAnsi"/>
                <w:b/>
                <w:w w:val="0"/>
                <w:sz w:val="22"/>
                <w:lang w:val="en-GB"/>
              </w:rPr>
              <w:t>Is the economic operator aware of any conflict of interest</w:t>
            </w:r>
            <w:r w:rsidRPr="005944B5">
              <w:rPr>
                <w:rFonts w:asciiTheme="minorHAnsi" w:hAnsiTheme="minorHAnsi" w:cstheme="minorHAnsi"/>
                <w:w w:val="0"/>
                <w:sz w:val="22"/>
                <w:lang w:val="en-GB"/>
              </w:rPr>
              <w:t>, due to its participation in the procurement procedure?</w:t>
            </w:r>
            <w:r w:rsidR="00A23B3E" w:rsidRPr="005944B5">
              <w:rPr>
                <w:rStyle w:val="Rimandonotaapidipagina"/>
                <w:rFonts w:asciiTheme="minorHAnsi" w:hAnsiTheme="minorHAnsi" w:cstheme="minorHAnsi"/>
                <w:sz w:val="22"/>
                <w:lang w:val="en-GB"/>
              </w:rPr>
              <w:footnoteReference w:id="10"/>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6C013FA6" w14:textId="77777777" w:rsidR="00A23B3E" w:rsidRPr="005944B5" w:rsidRDefault="00A23B3E" w:rsidP="00B50A7A">
            <w:pPr>
              <w:spacing w:before="0" w:after="0"/>
              <w:rPr>
                <w:rFonts w:asciiTheme="minorHAnsi" w:hAnsiTheme="minorHAnsi" w:cstheme="minorHAnsi"/>
                <w:sz w:val="22"/>
                <w:lang w:val="en-GB"/>
              </w:rPr>
            </w:pPr>
            <w:r w:rsidRPr="005944B5">
              <w:rPr>
                <w:rFonts w:asciiTheme="minorHAnsi" w:hAnsiTheme="minorHAnsi" w:cstheme="minorHAnsi"/>
                <w:sz w:val="22"/>
                <w:lang w:val="en-GB"/>
              </w:rPr>
              <w:t xml:space="preserve">[ </w:t>
            </w:r>
            <w:proofErr w:type="gramStart"/>
            <w:r w:rsidR="000E0E12" w:rsidRPr="005944B5">
              <w:rPr>
                <w:rFonts w:asciiTheme="minorHAnsi" w:hAnsiTheme="minorHAnsi" w:cstheme="minorHAnsi"/>
                <w:sz w:val="22"/>
                <w:lang w:val="en-GB"/>
              </w:rPr>
              <w:t xml:space="preserve">  </w:t>
            </w:r>
            <w:r w:rsidR="00746536" w:rsidRPr="005944B5">
              <w:rPr>
                <w:rFonts w:asciiTheme="minorHAnsi" w:hAnsiTheme="minorHAnsi" w:cstheme="minorHAnsi"/>
                <w:sz w:val="22"/>
                <w:lang w:val="en-GB"/>
              </w:rPr>
              <w:t>]</w:t>
            </w:r>
            <w:proofErr w:type="gramEnd"/>
            <w:r w:rsidR="00746536" w:rsidRPr="005944B5">
              <w:rPr>
                <w:rFonts w:asciiTheme="minorHAnsi" w:hAnsiTheme="minorHAnsi" w:cstheme="minorHAnsi"/>
                <w:sz w:val="22"/>
                <w:lang w:val="en-GB"/>
              </w:rPr>
              <w:t xml:space="preserve"> Yes</w:t>
            </w:r>
            <w:r w:rsidRPr="005944B5">
              <w:rPr>
                <w:rFonts w:asciiTheme="minorHAnsi" w:hAnsiTheme="minorHAnsi" w:cstheme="minorHAnsi"/>
                <w:sz w:val="22"/>
                <w:lang w:val="en-GB"/>
              </w:rPr>
              <w:t xml:space="preserve"> [ </w:t>
            </w:r>
            <w:r w:rsidR="000E0E12" w:rsidRPr="005944B5">
              <w:rPr>
                <w:rFonts w:asciiTheme="minorHAnsi" w:hAnsiTheme="minorHAnsi" w:cstheme="minorHAnsi"/>
                <w:sz w:val="22"/>
                <w:lang w:val="en-GB"/>
              </w:rPr>
              <w:t xml:space="preserve">  </w:t>
            </w:r>
            <w:r w:rsidRPr="005944B5">
              <w:rPr>
                <w:rFonts w:asciiTheme="minorHAnsi" w:hAnsiTheme="minorHAnsi" w:cstheme="minorHAnsi"/>
                <w:sz w:val="22"/>
                <w:lang w:val="en-GB"/>
              </w:rPr>
              <w:t>] No</w:t>
            </w:r>
          </w:p>
        </w:tc>
      </w:tr>
      <w:tr w:rsidR="00A23B3E" w:rsidRPr="005944B5" w14:paraId="58BC6361" w14:textId="77777777" w:rsidTr="00B50A7A">
        <w:trPr>
          <w:trHeight w:val="91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506C664D" w14:textId="77777777" w:rsidR="00A23B3E" w:rsidRPr="005944B5" w:rsidRDefault="00746536" w:rsidP="00B50A7A">
            <w:pPr>
              <w:pStyle w:val="NormalLeft"/>
              <w:spacing w:before="0" w:after="0"/>
              <w:jc w:val="both"/>
              <w:rPr>
                <w:rFonts w:asciiTheme="minorHAnsi" w:hAnsiTheme="minorHAnsi" w:cstheme="minorHAnsi"/>
                <w:sz w:val="22"/>
                <w:lang w:val="en-GB"/>
              </w:rPr>
            </w:pPr>
            <w:r w:rsidRPr="005944B5">
              <w:rPr>
                <w:rFonts w:asciiTheme="minorHAnsi" w:hAnsiTheme="minorHAnsi" w:cstheme="minorHAnsi"/>
                <w:w w:val="0"/>
                <w:sz w:val="22"/>
                <w:lang w:val="en-GB"/>
              </w:rPr>
              <w:t xml:space="preserve">Has </w:t>
            </w:r>
            <w:r w:rsidRPr="005944B5">
              <w:rPr>
                <w:rFonts w:asciiTheme="minorHAnsi" w:hAnsiTheme="minorHAnsi" w:cstheme="minorHAnsi"/>
                <w:b/>
                <w:w w:val="0"/>
                <w:sz w:val="22"/>
                <w:lang w:val="en-GB"/>
              </w:rPr>
              <w:t>the economic operator</w:t>
            </w:r>
            <w:r w:rsidRPr="005944B5">
              <w:rPr>
                <w:rFonts w:asciiTheme="minorHAnsi" w:hAnsiTheme="minorHAnsi" w:cstheme="minorHAnsi"/>
                <w:w w:val="0"/>
                <w:sz w:val="22"/>
                <w:lang w:val="en-GB"/>
              </w:rPr>
              <w:t xml:space="preserve"> or an undertaking related to it advised the contracting authority or contracting entity or otherwise been </w:t>
            </w:r>
            <w:r w:rsidRPr="005944B5">
              <w:rPr>
                <w:rFonts w:asciiTheme="minorHAnsi" w:hAnsiTheme="minorHAnsi" w:cstheme="minorHAnsi"/>
                <w:b/>
                <w:w w:val="0"/>
                <w:sz w:val="22"/>
                <w:lang w:val="en-GB"/>
              </w:rPr>
              <w:t>involved in the preparation of the procurement procedure</w:t>
            </w:r>
            <w:r w:rsidRPr="005944B5">
              <w:rPr>
                <w:rFonts w:asciiTheme="minorHAnsi" w:hAnsiTheme="minorHAnsi" w:cstheme="minorHAnsi"/>
                <w:w w:val="0"/>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699D75C8" w14:textId="77777777" w:rsidR="00A23B3E" w:rsidRPr="005944B5" w:rsidRDefault="00A23B3E" w:rsidP="00B50A7A">
            <w:pPr>
              <w:spacing w:before="0" w:after="0"/>
              <w:rPr>
                <w:rFonts w:asciiTheme="minorHAnsi" w:hAnsiTheme="minorHAnsi" w:cstheme="minorHAnsi"/>
                <w:color w:val="auto"/>
                <w:sz w:val="22"/>
                <w:lang w:val="en-GB"/>
              </w:rPr>
            </w:pPr>
            <w:r w:rsidRPr="005944B5">
              <w:rPr>
                <w:rFonts w:asciiTheme="minorHAnsi" w:hAnsiTheme="minorHAnsi" w:cstheme="minorHAnsi"/>
                <w:sz w:val="22"/>
                <w:lang w:val="en-GB"/>
              </w:rPr>
              <w:t xml:space="preserve">[ </w:t>
            </w:r>
            <w:proofErr w:type="gramStart"/>
            <w:r w:rsidR="000E0E12" w:rsidRPr="005944B5">
              <w:rPr>
                <w:rFonts w:asciiTheme="minorHAnsi" w:hAnsiTheme="minorHAnsi" w:cstheme="minorHAnsi"/>
                <w:sz w:val="22"/>
                <w:lang w:val="en-GB"/>
              </w:rPr>
              <w:t xml:space="preserve">  </w:t>
            </w:r>
            <w:r w:rsidR="00746536" w:rsidRPr="005944B5">
              <w:rPr>
                <w:rFonts w:asciiTheme="minorHAnsi" w:hAnsiTheme="minorHAnsi" w:cstheme="minorHAnsi"/>
                <w:sz w:val="22"/>
                <w:lang w:val="en-GB"/>
              </w:rPr>
              <w:t>]</w:t>
            </w:r>
            <w:proofErr w:type="gramEnd"/>
            <w:r w:rsidR="00746536" w:rsidRPr="005944B5">
              <w:rPr>
                <w:rFonts w:asciiTheme="minorHAnsi" w:hAnsiTheme="minorHAnsi" w:cstheme="minorHAnsi"/>
                <w:sz w:val="22"/>
                <w:lang w:val="en-GB"/>
              </w:rPr>
              <w:t xml:space="preserve"> Yes</w:t>
            </w:r>
            <w:r w:rsidRPr="005944B5">
              <w:rPr>
                <w:rFonts w:asciiTheme="minorHAnsi" w:hAnsiTheme="minorHAnsi" w:cstheme="minorHAnsi"/>
                <w:sz w:val="22"/>
                <w:lang w:val="en-GB"/>
              </w:rPr>
              <w:t xml:space="preserve"> [ </w:t>
            </w:r>
            <w:r w:rsidR="000E0E12" w:rsidRPr="005944B5">
              <w:rPr>
                <w:rFonts w:asciiTheme="minorHAnsi" w:hAnsiTheme="minorHAnsi" w:cstheme="minorHAnsi"/>
                <w:sz w:val="22"/>
                <w:lang w:val="en-GB"/>
              </w:rPr>
              <w:t xml:space="preserve">  </w:t>
            </w:r>
            <w:r w:rsidRPr="005944B5">
              <w:rPr>
                <w:rFonts w:asciiTheme="minorHAnsi" w:hAnsiTheme="minorHAnsi" w:cstheme="minorHAnsi"/>
                <w:sz w:val="22"/>
                <w:lang w:val="en-GB"/>
              </w:rPr>
              <w:t>] No</w:t>
            </w:r>
            <w:r w:rsidRPr="005944B5">
              <w:rPr>
                <w:rFonts w:asciiTheme="minorHAnsi" w:hAnsiTheme="minorHAnsi" w:cstheme="minorHAnsi"/>
                <w:sz w:val="22"/>
                <w:lang w:val="en-GB"/>
              </w:rPr>
              <w:br/>
            </w:r>
          </w:p>
        </w:tc>
      </w:tr>
      <w:tr w:rsidR="00A23B3E" w:rsidRPr="005944B5" w14:paraId="08F976F5" w14:textId="77777777"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E3D6564" w14:textId="77777777" w:rsidR="005B69A7" w:rsidRPr="005944B5" w:rsidRDefault="005B69A7" w:rsidP="00B50A7A">
            <w:pPr>
              <w:suppressAutoHyphens w:val="0"/>
              <w:spacing w:before="0" w:after="0"/>
              <w:rPr>
                <w:rFonts w:asciiTheme="minorHAnsi" w:hAnsiTheme="minorHAnsi" w:cstheme="minorHAnsi"/>
                <w:w w:val="0"/>
                <w:sz w:val="22"/>
                <w:lang w:val="en-GB"/>
              </w:rPr>
            </w:pPr>
            <w:r w:rsidRPr="005944B5">
              <w:rPr>
                <w:rFonts w:asciiTheme="minorHAnsi" w:hAnsiTheme="minorHAnsi" w:cstheme="minorHAnsi"/>
                <w:w w:val="0"/>
                <w:sz w:val="22"/>
                <w:lang w:val="en-GB"/>
              </w:rPr>
              <w:t xml:space="preserve">Can the economic operator confirm </w:t>
            </w:r>
            <w:proofErr w:type="gramStart"/>
            <w:r w:rsidRPr="005944B5">
              <w:rPr>
                <w:rFonts w:asciiTheme="minorHAnsi" w:hAnsiTheme="minorHAnsi" w:cstheme="minorHAnsi"/>
                <w:w w:val="0"/>
                <w:sz w:val="22"/>
                <w:lang w:val="en-GB"/>
              </w:rPr>
              <w:t>that:</w:t>
            </w:r>
            <w:proofErr w:type="gramEnd"/>
          </w:p>
          <w:p w14:paraId="24678F69" w14:textId="77777777" w:rsidR="005B69A7" w:rsidRPr="005944B5" w:rsidRDefault="005B69A7" w:rsidP="00B50A7A">
            <w:pPr>
              <w:suppressAutoHyphens w:val="0"/>
              <w:spacing w:before="0" w:after="0"/>
              <w:rPr>
                <w:rFonts w:asciiTheme="minorHAnsi" w:hAnsiTheme="minorHAnsi" w:cstheme="minorHAnsi"/>
                <w:w w:val="0"/>
                <w:sz w:val="22"/>
                <w:lang w:val="en-GB"/>
              </w:rPr>
            </w:pPr>
            <w:r w:rsidRPr="005944B5">
              <w:rPr>
                <w:rFonts w:asciiTheme="minorHAnsi" w:hAnsiTheme="minorHAnsi" w:cstheme="minorHAnsi"/>
                <w:w w:val="0"/>
                <w:sz w:val="22"/>
                <w:lang w:val="en-GB"/>
              </w:rPr>
              <w:t xml:space="preserve">a) </w:t>
            </w:r>
            <w:r w:rsidRPr="005944B5">
              <w:rPr>
                <w:rFonts w:asciiTheme="minorHAnsi" w:hAnsiTheme="minorHAnsi" w:cstheme="minorHAnsi"/>
                <w:b/>
                <w:w w:val="0"/>
                <w:sz w:val="22"/>
                <w:lang w:val="en-GB"/>
              </w:rPr>
              <w:t>it has not been guilty of serious misrepresentation</w:t>
            </w:r>
            <w:r w:rsidRPr="005944B5">
              <w:rPr>
                <w:rFonts w:asciiTheme="minorHAnsi" w:hAnsiTheme="minorHAnsi" w:cstheme="minorHAnsi"/>
                <w:w w:val="0"/>
                <w:sz w:val="22"/>
                <w:lang w:val="en-GB"/>
              </w:rPr>
              <w:t xml:space="preserve"> in supplying the information required for the verification of the absence of grounds for exclusion or the fulfilment of the selection criteria</w:t>
            </w:r>
          </w:p>
          <w:p w14:paraId="33F58011" w14:textId="77777777" w:rsidR="00A23B3E" w:rsidRPr="005944B5" w:rsidRDefault="005B69A7" w:rsidP="00B50A7A">
            <w:pPr>
              <w:suppressAutoHyphens w:val="0"/>
              <w:spacing w:before="0" w:after="0"/>
              <w:rPr>
                <w:rFonts w:asciiTheme="minorHAnsi" w:hAnsiTheme="minorHAnsi" w:cstheme="minorHAnsi"/>
                <w:w w:val="0"/>
                <w:sz w:val="22"/>
                <w:lang w:val="en-GB"/>
              </w:rPr>
            </w:pPr>
            <w:r w:rsidRPr="005944B5">
              <w:rPr>
                <w:rFonts w:asciiTheme="minorHAnsi" w:hAnsiTheme="minorHAnsi" w:cstheme="minorHAnsi"/>
                <w:w w:val="0"/>
                <w:sz w:val="22"/>
                <w:lang w:val="en-GB"/>
              </w:rPr>
              <w:t xml:space="preserve">b) it </w:t>
            </w:r>
            <w:r w:rsidRPr="005944B5">
              <w:rPr>
                <w:rFonts w:asciiTheme="minorHAnsi" w:hAnsiTheme="minorHAnsi" w:cstheme="minorHAnsi"/>
                <w:b/>
                <w:w w:val="0"/>
                <w:sz w:val="22"/>
                <w:lang w:val="en-GB"/>
              </w:rPr>
              <w:t>has not withheld</w:t>
            </w:r>
            <w:r w:rsidRPr="005944B5">
              <w:rPr>
                <w:rFonts w:asciiTheme="minorHAnsi" w:hAnsiTheme="minorHAnsi" w:cstheme="minorHAnsi"/>
                <w:w w:val="0"/>
                <w:sz w:val="22"/>
                <w:lang w:val="en-GB"/>
              </w:rPr>
              <w:t xml:space="preserve"> such information</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6C3EEC9B" w14:textId="77777777" w:rsidR="00F351F0" w:rsidRPr="005944B5" w:rsidRDefault="00F351F0" w:rsidP="00B50A7A">
            <w:pPr>
              <w:spacing w:before="0" w:after="0"/>
              <w:rPr>
                <w:rFonts w:asciiTheme="minorHAnsi" w:hAnsiTheme="minorHAnsi" w:cstheme="minorHAnsi"/>
                <w:color w:val="000000"/>
                <w:sz w:val="22"/>
                <w:lang w:val="en-GB"/>
              </w:rPr>
            </w:pPr>
          </w:p>
          <w:p w14:paraId="4507EDBF" w14:textId="77777777" w:rsidR="00A23B3E" w:rsidRPr="005944B5" w:rsidRDefault="00A23B3E"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 xml:space="preserve">[ </w:t>
            </w:r>
            <w:proofErr w:type="gramStart"/>
            <w:r w:rsidR="000E0E12" w:rsidRPr="005944B5">
              <w:rPr>
                <w:rFonts w:asciiTheme="minorHAnsi" w:hAnsiTheme="minorHAnsi" w:cstheme="minorHAnsi"/>
                <w:color w:val="000000"/>
                <w:sz w:val="22"/>
                <w:lang w:val="en-GB"/>
              </w:rPr>
              <w:t xml:space="preserve">  </w:t>
            </w:r>
            <w:r w:rsidR="005B69A7" w:rsidRPr="005944B5">
              <w:rPr>
                <w:rFonts w:asciiTheme="minorHAnsi" w:hAnsiTheme="minorHAnsi" w:cstheme="minorHAnsi"/>
                <w:color w:val="000000"/>
                <w:sz w:val="22"/>
                <w:lang w:val="en-GB"/>
              </w:rPr>
              <w:t>]</w:t>
            </w:r>
            <w:proofErr w:type="gramEnd"/>
            <w:r w:rsidR="005B69A7" w:rsidRPr="005944B5">
              <w:rPr>
                <w:rFonts w:asciiTheme="minorHAnsi" w:hAnsiTheme="minorHAnsi" w:cstheme="minorHAnsi"/>
                <w:color w:val="000000"/>
                <w:sz w:val="22"/>
                <w:lang w:val="en-GB"/>
              </w:rPr>
              <w:t xml:space="preserve"> Yes</w:t>
            </w:r>
            <w:r w:rsidRPr="005944B5">
              <w:rPr>
                <w:rFonts w:asciiTheme="minorHAnsi" w:hAnsiTheme="minorHAnsi" w:cstheme="minorHAnsi"/>
                <w:color w:val="000000"/>
                <w:sz w:val="22"/>
                <w:lang w:val="en-GB"/>
              </w:rPr>
              <w:t xml:space="preserve"> [ </w:t>
            </w:r>
            <w:r w:rsidR="000E0E12" w:rsidRPr="005944B5">
              <w:rPr>
                <w:rFonts w:asciiTheme="minorHAnsi" w:hAnsiTheme="minorHAnsi" w:cstheme="minorHAnsi"/>
                <w:color w:val="000000"/>
                <w:sz w:val="22"/>
                <w:lang w:val="en-GB"/>
              </w:rPr>
              <w:t xml:space="preserve">  </w:t>
            </w:r>
            <w:r w:rsidRPr="005944B5">
              <w:rPr>
                <w:rFonts w:asciiTheme="minorHAnsi" w:hAnsiTheme="minorHAnsi" w:cstheme="minorHAnsi"/>
                <w:color w:val="000000"/>
                <w:sz w:val="22"/>
                <w:lang w:val="en-GB"/>
              </w:rPr>
              <w:t>] No</w:t>
            </w:r>
          </w:p>
          <w:p w14:paraId="5C38808B" w14:textId="77777777" w:rsidR="00B32C28" w:rsidRDefault="00B32C28" w:rsidP="00B50A7A">
            <w:pPr>
              <w:spacing w:before="0" w:after="0"/>
              <w:rPr>
                <w:rFonts w:asciiTheme="minorHAnsi" w:hAnsiTheme="minorHAnsi" w:cstheme="minorHAnsi"/>
                <w:color w:val="000000"/>
                <w:sz w:val="22"/>
                <w:lang w:val="en-GB"/>
              </w:rPr>
            </w:pPr>
          </w:p>
          <w:p w14:paraId="7EA82B42" w14:textId="77777777" w:rsidR="00B50A7A" w:rsidRPr="005944B5" w:rsidRDefault="00B50A7A" w:rsidP="00B50A7A">
            <w:pPr>
              <w:spacing w:before="0" w:after="0"/>
              <w:rPr>
                <w:rFonts w:asciiTheme="minorHAnsi" w:hAnsiTheme="minorHAnsi" w:cstheme="minorHAnsi"/>
                <w:color w:val="000000"/>
                <w:sz w:val="22"/>
                <w:lang w:val="en-GB"/>
              </w:rPr>
            </w:pPr>
          </w:p>
          <w:p w14:paraId="14909038" w14:textId="77777777" w:rsidR="00A23B3E" w:rsidRPr="005944B5" w:rsidRDefault="00A23B3E" w:rsidP="00B50A7A">
            <w:pPr>
              <w:spacing w:before="0" w:after="0"/>
              <w:rPr>
                <w:rFonts w:asciiTheme="minorHAnsi" w:hAnsiTheme="minorHAnsi" w:cstheme="minorHAnsi"/>
                <w:color w:val="000000"/>
                <w:sz w:val="22"/>
                <w:lang w:val="en-GB"/>
              </w:rPr>
            </w:pPr>
            <w:r w:rsidRPr="005944B5">
              <w:rPr>
                <w:rFonts w:asciiTheme="minorHAnsi" w:hAnsiTheme="minorHAnsi" w:cstheme="minorHAnsi"/>
                <w:color w:val="000000"/>
                <w:sz w:val="22"/>
                <w:lang w:val="en-GB"/>
              </w:rPr>
              <w:t>[</w:t>
            </w:r>
            <w:r w:rsidR="000E0E12" w:rsidRPr="005944B5">
              <w:rPr>
                <w:rFonts w:asciiTheme="minorHAnsi" w:hAnsiTheme="minorHAnsi" w:cstheme="minorHAnsi"/>
                <w:color w:val="000000"/>
                <w:sz w:val="22"/>
                <w:lang w:val="en-GB"/>
              </w:rPr>
              <w:t xml:space="preserve"> </w:t>
            </w:r>
            <w:proofErr w:type="gramStart"/>
            <w:r w:rsidR="000E0E12" w:rsidRPr="005944B5">
              <w:rPr>
                <w:rFonts w:asciiTheme="minorHAnsi" w:hAnsiTheme="minorHAnsi" w:cstheme="minorHAnsi"/>
                <w:color w:val="000000"/>
                <w:sz w:val="22"/>
                <w:lang w:val="en-GB"/>
              </w:rPr>
              <w:t xml:space="preserve"> </w:t>
            </w:r>
            <w:r w:rsidR="005B69A7" w:rsidRPr="005944B5">
              <w:rPr>
                <w:rFonts w:asciiTheme="minorHAnsi" w:hAnsiTheme="minorHAnsi" w:cstheme="minorHAnsi"/>
                <w:color w:val="000000"/>
                <w:sz w:val="22"/>
                <w:lang w:val="en-GB"/>
              </w:rPr>
              <w:t xml:space="preserve"> ]</w:t>
            </w:r>
            <w:proofErr w:type="gramEnd"/>
            <w:r w:rsidR="005B69A7" w:rsidRPr="005944B5">
              <w:rPr>
                <w:rFonts w:asciiTheme="minorHAnsi" w:hAnsiTheme="minorHAnsi" w:cstheme="minorHAnsi"/>
                <w:color w:val="000000"/>
                <w:sz w:val="22"/>
                <w:lang w:val="en-GB"/>
              </w:rPr>
              <w:t xml:space="preserve"> Yes</w:t>
            </w:r>
            <w:r w:rsidRPr="005944B5">
              <w:rPr>
                <w:rFonts w:asciiTheme="minorHAnsi" w:hAnsiTheme="minorHAnsi" w:cstheme="minorHAnsi"/>
                <w:color w:val="000000"/>
                <w:sz w:val="22"/>
                <w:lang w:val="en-GB"/>
              </w:rPr>
              <w:t xml:space="preserve"> [</w:t>
            </w:r>
            <w:r w:rsidR="000E0E12" w:rsidRPr="005944B5">
              <w:rPr>
                <w:rFonts w:asciiTheme="minorHAnsi" w:hAnsiTheme="minorHAnsi" w:cstheme="minorHAnsi"/>
                <w:color w:val="000000"/>
                <w:sz w:val="22"/>
                <w:lang w:val="en-GB"/>
              </w:rPr>
              <w:t xml:space="preserve">  </w:t>
            </w:r>
            <w:r w:rsidRPr="005944B5">
              <w:rPr>
                <w:rFonts w:asciiTheme="minorHAnsi" w:hAnsiTheme="minorHAnsi" w:cstheme="minorHAnsi"/>
                <w:color w:val="000000"/>
                <w:sz w:val="22"/>
                <w:lang w:val="en-GB"/>
              </w:rPr>
              <w:t xml:space="preserve"> ] No</w:t>
            </w:r>
          </w:p>
        </w:tc>
      </w:tr>
    </w:tbl>
    <w:p w14:paraId="65555AD6" w14:textId="77777777" w:rsidR="007664AA" w:rsidRPr="005944B5" w:rsidRDefault="007664AA"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14:paraId="168AA8AC" w14:textId="77777777" w:rsidR="007664AA" w:rsidRPr="005944B5" w:rsidRDefault="007664AA">
      <w:pPr>
        <w:suppressAutoHyphens w:val="0"/>
        <w:spacing w:before="0" w:after="0"/>
        <w:rPr>
          <w:rFonts w:ascii="DejaVuSerifCondensed" w:eastAsia="Times New Roman" w:hAnsi="DejaVuSerifCondensed" w:cs="DejaVuSerifCondensed"/>
          <w:color w:val="auto"/>
          <w:kern w:val="0"/>
          <w:sz w:val="22"/>
          <w:lang w:val="en-GB" w:bidi="ar-SA"/>
        </w:rPr>
      </w:pPr>
      <w:r w:rsidRPr="005944B5">
        <w:rPr>
          <w:rFonts w:ascii="DejaVuSerifCondensed" w:eastAsia="Times New Roman" w:hAnsi="DejaVuSerifCondensed" w:cs="DejaVuSerifCondensed"/>
          <w:color w:val="auto"/>
          <w:kern w:val="0"/>
          <w:sz w:val="22"/>
          <w:lang w:val="en-GB" w:bidi="ar-SA"/>
        </w:rPr>
        <w:br w:type="page"/>
      </w:r>
    </w:p>
    <w:p w14:paraId="60759BA9" w14:textId="77777777" w:rsidR="00A23B3E" w:rsidRPr="005944B5" w:rsidRDefault="00A23B3E" w:rsidP="00C427DB">
      <w:pPr>
        <w:jc w:val="center"/>
        <w:rPr>
          <w:rFonts w:asciiTheme="minorHAnsi" w:hAnsiTheme="minorHAnsi" w:cstheme="minorHAnsi"/>
          <w:sz w:val="22"/>
          <w:lang w:val="en-GB"/>
        </w:rPr>
      </w:pPr>
      <w:r w:rsidRPr="005944B5">
        <w:rPr>
          <w:rFonts w:asciiTheme="minorHAnsi" w:hAnsiTheme="minorHAnsi" w:cstheme="minorHAnsi"/>
          <w:sz w:val="22"/>
          <w:lang w:val="en-GB"/>
        </w:rPr>
        <w:lastRenderedPageBreak/>
        <w:t xml:space="preserve"> </w:t>
      </w:r>
      <w:r w:rsidR="005B69A7" w:rsidRPr="005944B5">
        <w:rPr>
          <w:rFonts w:asciiTheme="minorHAnsi" w:hAnsiTheme="minorHAnsi" w:cstheme="minorHAnsi"/>
          <w:b/>
          <w:smallCaps/>
          <w:sz w:val="22"/>
          <w:lang w:val="en-GB"/>
        </w:rPr>
        <w:t>Selection criteria</w:t>
      </w:r>
    </w:p>
    <w:p w14:paraId="1AE17FAF" w14:textId="77777777" w:rsidR="005B69A7" w:rsidRPr="005944B5" w:rsidRDefault="005B69A7">
      <w:pPr>
        <w:spacing w:before="0" w:after="0"/>
        <w:rPr>
          <w:rFonts w:asciiTheme="minorHAnsi" w:hAnsiTheme="minorHAnsi" w:cstheme="minorHAnsi"/>
          <w:sz w:val="22"/>
          <w:lang w:val="en-GB"/>
        </w:rPr>
      </w:pPr>
    </w:p>
    <w:p w14:paraId="57EC1585" w14:textId="77777777" w:rsidR="005B69A7" w:rsidRPr="005944B5" w:rsidRDefault="005B69A7" w:rsidP="005B69A7">
      <w:pPr>
        <w:pStyle w:val="SectionTitle"/>
        <w:spacing w:before="0" w:after="0"/>
        <w:jc w:val="both"/>
        <w:rPr>
          <w:rFonts w:asciiTheme="minorHAnsi" w:hAnsiTheme="minorHAnsi" w:cstheme="minorHAnsi"/>
          <w:b w:val="0"/>
          <w:bCs/>
          <w:caps/>
          <w:color w:val="000000"/>
          <w:sz w:val="22"/>
          <w:lang w:val="en-GB"/>
        </w:rPr>
      </w:pPr>
      <w:r w:rsidRPr="005944B5">
        <w:rPr>
          <w:rFonts w:asciiTheme="minorHAnsi" w:hAnsiTheme="minorHAnsi" w:cstheme="minorHAnsi"/>
          <w:b w:val="0"/>
          <w:bCs/>
          <w:caps/>
          <w:color w:val="000000"/>
          <w:sz w:val="22"/>
          <w:lang w:val="en-GB"/>
        </w:rPr>
        <w:t>Global indication for all selection criteria</w:t>
      </w:r>
    </w:p>
    <w:p w14:paraId="17026AF5" w14:textId="77777777" w:rsidR="00A23B3E" w:rsidRPr="005944B5" w:rsidRDefault="00A23B3E" w:rsidP="005B69A7">
      <w:pPr>
        <w:pStyle w:val="SectionTitle"/>
        <w:spacing w:before="0" w:after="0"/>
        <w:jc w:val="both"/>
        <w:rPr>
          <w:rFonts w:asciiTheme="minorHAnsi" w:hAnsiTheme="minorHAnsi" w:cstheme="minorHAnsi"/>
          <w:sz w:val="22"/>
          <w:lang w:val="en-GB"/>
        </w:rPr>
      </w:pP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A23B3E" w:rsidRPr="0042573E" w14:paraId="06800E40" w14:textId="77777777" w:rsidTr="005B69A7">
        <w:trPr>
          <w:trHeight w:val="359"/>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52CDF219" w14:textId="77777777" w:rsidR="00A23B3E" w:rsidRPr="005944B5" w:rsidRDefault="005B69A7" w:rsidP="005B69A7">
            <w:pPr>
              <w:rPr>
                <w:rFonts w:asciiTheme="minorHAnsi" w:hAnsiTheme="minorHAnsi" w:cstheme="minorHAnsi"/>
                <w:b/>
                <w:sz w:val="22"/>
                <w:lang w:val="en-GB"/>
              </w:rPr>
            </w:pPr>
            <w:r w:rsidRPr="005944B5">
              <w:rPr>
                <w:rFonts w:asciiTheme="minorHAnsi" w:hAnsiTheme="minorHAnsi" w:cstheme="minorHAnsi"/>
                <w:b/>
                <w:bCs/>
                <w:sz w:val="22"/>
                <w:lang w:val="en-GB"/>
              </w:rPr>
              <w:t xml:space="preserve">Concerning the selection </w:t>
            </w:r>
            <w:proofErr w:type="gramStart"/>
            <w:r w:rsidRPr="005944B5">
              <w:rPr>
                <w:rFonts w:asciiTheme="minorHAnsi" w:hAnsiTheme="minorHAnsi" w:cstheme="minorHAnsi"/>
                <w:b/>
                <w:bCs/>
                <w:sz w:val="22"/>
                <w:lang w:val="en-GB"/>
              </w:rPr>
              <w:t>criteria</w:t>
            </w:r>
            <w:proofErr w:type="gramEnd"/>
            <w:r w:rsidRPr="005944B5">
              <w:rPr>
                <w:rFonts w:asciiTheme="minorHAnsi" w:hAnsiTheme="minorHAnsi" w:cstheme="minorHAnsi"/>
                <w:b/>
                <w:bCs/>
                <w:sz w:val="22"/>
                <w:lang w:val="en-GB"/>
              </w:rPr>
              <w:t xml:space="preserve"> the economic operator declares that: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41CD92A8" w14:textId="77777777" w:rsidR="00A23B3E" w:rsidRPr="005944B5" w:rsidRDefault="00A23B3E" w:rsidP="005B69A7">
            <w:pPr>
              <w:spacing w:before="0"/>
              <w:rPr>
                <w:rFonts w:asciiTheme="minorHAnsi" w:hAnsiTheme="minorHAnsi" w:cstheme="minorHAnsi"/>
                <w:sz w:val="22"/>
                <w:lang w:val="en-GB"/>
              </w:rPr>
            </w:pPr>
          </w:p>
        </w:tc>
      </w:tr>
      <w:tr w:rsidR="00A23B3E" w:rsidRPr="005944B5" w14:paraId="6C39D102" w14:textId="77777777" w:rsidTr="005B69A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79AF7135" w14:textId="77777777" w:rsidR="00A23B3E" w:rsidRPr="005944B5" w:rsidRDefault="005B69A7">
            <w:pPr>
              <w:rPr>
                <w:rFonts w:asciiTheme="minorHAnsi" w:hAnsiTheme="minorHAnsi" w:cstheme="minorHAnsi"/>
                <w:sz w:val="22"/>
                <w:lang w:val="en-GB"/>
              </w:rPr>
            </w:pPr>
            <w:r w:rsidRPr="005944B5">
              <w:rPr>
                <w:rFonts w:asciiTheme="minorHAnsi" w:hAnsiTheme="minorHAnsi" w:cstheme="minorHAnsi"/>
                <w:bCs/>
                <w:sz w:val="22"/>
                <w:lang w:val="en-GB"/>
              </w:rPr>
              <w:t>It satisfies all the required selection criteria</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A96F4CA" w14:textId="77777777" w:rsidR="00A23B3E" w:rsidRPr="005944B5" w:rsidRDefault="00A23B3E">
            <w:pPr>
              <w:rPr>
                <w:rFonts w:asciiTheme="minorHAnsi" w:hAnsiTheme="minorHAnsi" w:cstheme="minorHAnsi"/>
                <w:sz w:val="22"/>
                <w:lang w:val="en-GB"/>
              </w:rPr>
            </w:pPr>
            <w:r w:rsidRPr="005944B5">
              <w:rPr>
                <w:rFonts w:asciiTheme="minorHAnsi" w:hAnsiTheme="minorHAnsi" w:cstheme="minorHAnsi"/>
                <w:w w:val="0"/>
                <w:sz w:val="22"/>
                <w:lang w:val="en-GB"/>
              </w:rPr>
              <w:t>[</w:t>
            </w:r>
            <w:r w:rsidR="009B65F5" w:rsidRPr="005944B5">
              <w:rPr>
                <w:rFonts w:asciiTheme="minorHAnsi" w:hAnsiTheme="minorHAnsi" w:cstheme="minorHAnsi"/>
                <w:w w:val="0"/>
                <w:sz w:val="22"/>
                <w:lang w:val="en-GB"/>
              </w:rPr>
              <w:t xml:space="preserve"> </w:t>
            </w:r>
            <w:proofErr w:type="gramStart"/>
            <w:r w:rsidR="009B65F5" w:rsidRPr="005944B5">
              <w:rPr>
                <w:rFonts w:asciiTheme="minorHAnsi" w:hAnsiTheme="minorHAnsi" w:cstheme="minorHAnsi"/>
                <w:w w:val="0"/>
                <w:sz w:val="22"/>
                <w:lang w:val="en-GB"/>
              </w:rPr>
              <w:t xml:space="preserve"> </w:t>
            </w:r>
            <w:r w:rsidR="005B69A7" w:rsidRPr="005944B5">
              <w:rPr>
                <w:rFonts w:asciiTheme="minorHAnsi" w:hAnsiTheme="minorHAnsi" w:cstheme="minorHAnsi"/>
                <w:w w:val="0"/>
                <w:sz w:val="22"/>
                <w:lang w:val="en-GB"/>
              </w:rPr>
              <w:t xml:space="preserve"> ]</w:t>
            </w:r>
            <w:proofErr w:type="gramEnd"/>
            <w:r w:rsidR="005B69A7" w:rsidRPr="005944B5">
              <w:rPr>
                <w:rFonts w:asciiTheme="minorHAnsi" w:hAnsiTheme="minorHAnsi" w:cstheme="minorHAnsi"/>
                <w:w w:val="0"/>
                <w:sz w:val="22"/>
                <w:lang w:val="en-GB"/>
              </w:rPr>
              <w:t xml:space="preserve"> Yes</w:t>
            </w:r>
            <w:r w:rsidRPr="005944B5">
              <w:rPr>
                <w:rFonts w:asciiTheme="minorHAnsi" w:hAnsiTheme="minorHAnsi" w:cstheme="minorHAnsi"/>
                <w:w w:val="0"/>
                <w:sz w:val="22"/>
                <w:lang w:val="en-GB"/>
              </w:rPr>
              <w:t xml:space="preserve"> [ </w:t>
            </w:r>
            <w:r w:rsidR="009B65F5" w:rsidRPr="005944B5">
              <w:rPr>
                <w:rFonts w:asciiTheme="minorHAnsi" w:hAnsiTheme="minorHAnsi" w:cstheme="minorHAnsi"/>
                <w:w w:val="0"/>
                <w:sz w:val="22"/>
                <w:lang w:val="en-GB"/>
              </w:rPr>
              <w:t xml:space="preserve">  </w:t>
            </w:r>
            <w:r w:rsidRPr="005944B5">
              <w:rPr>
                <w:rFonts w:asciiTheme="minorHAnsi" w:hAnsiTheme="minorHAnsi" w:cstheme="minorHAnsi"/>
                <w:w w:val="0"/>
                <w:sz w:val="22"/>
                <w:lang w:val="en-GB"/>
              </w:rPr>
              <w:t>] No</w:t>
            </w:r>
          </w:p>
        </w:tc>
      </w:tr>
    </w:tbl>
    <w:p w14:paraId="01141B96" w14:textId="77777777" w:rsidR="00A23B3E" w:rsidRPr="005944B5" w:rsidRDefault="00A23B3E" w:rsidP="00B77A7E">
      <w:pPr>
        <w:pStyle w:val="SectionTitle"/>
        <w:spacing w:after="120"/>
        <w:rPr>
          <w:rFonts w:asciiTheme="minorHAnsi" w:hAnsiTheme="minorHAnsi" w:cstheme="minorHAnsi"/>
          <w:b w:val="0"/>
          <w:color w:val="000000"/>
          <w:sz w:val="22"/>
          <w:lang w:val="en-GB"/>
        </w:rPr>
      </w:pPr>
      <w:r w:rsidRPr="005944B5">
        <w:rPr>
          <w:rFonts w:asciiTheme="minorHAnsi" w:hAnsiTheme="minorHAnsi" w:cstheme="minorHAnsi"/>
          <w:b w:val="0"/>
          <w:caps/>
          <w:sz w:val="22"/>
          <w:lang w:val="en-GB"/>
        </w:rPr>
        <w:t>A</w:t>
      </w:r>
      <w:r w:rsidRPr="005944B5">
        <w:rPr>
          <w:rFonts w:asciiTheme="minorHAnsi" w:hAnsiTheme="minorHAnsi" w:cstheme="minorHAnsi"/>
          <w:b w:val="0"/>
          <w:caps/>
          <w:color w:val="000000"/>
          <w:sz w:val="22"/>
          <w:lang w:val="en-GB"/>
        </w:rPr>
        <w:t xml:space="preserve">: </w:t>
      </w:r>
      <w:r w:rsidR="002C497D" w:rsidRPr="005944B5">
        <w:rPr>
          <w:rFonts w:asciiTheme="minorHAnsi" w:hAnsiTheme="minorHAnsi" w:cstheme="minorHAnsi"/>
          <w:b w:val="0"/>
          <w:caps/>
          <w:color w:val="000000"/>
          <w:sz w:val="22"/>
          <w:lang w:val="en-GB"/>
        </w:rPr>
        <w:t>SUITABILITY</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5944B5" w14:paraId="34D04A73"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B7305A8" w14:textId="77777777" w:rsidR="00A23B3E" w:rsidRPr="005944B5" w:rsidRDefault="002C497D" w:rsidP="00D662F1">
            <w:pPr>
              <w:pStyle w:val="Paragrafoelenco1"/>
              <w:ind w:left="20"/>
              <w:rPr>
                <w:rFonts w:asciiTheme="minorHAnsi" w:hAnsiTheme="minorHAnsi" w:cstheme="minorHAnsi"/>
                <w:sz w:val="22"/>
                <w:lang w:val="en-GB"/>
              </w:rPr>
            </w:pPr>
            <w:r w:rsidRPr="005944B5">
              <w:rPr>
                <w:rFonts w:asciiTheme="minorHAnsi" w:hAnsiTheme="minorHAnsi" w:cstheme="minorHAnsi"/>
                <w:sz w:val="22"/>
                <w:lang w:val="en-GB"/>
              </w:rPr>
              <w:t>Enrolment in trade registers kept in the Member State of its establishment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06ACF8C5" w14:textId="77777777" w:rsidR="00A23B3E" w:rsidRPr="005944B5" w:rsidRDefault="00A23B3E" w:rsidP="00F92154">
            <w:pPr>
              <w:rPr>
                <w:rFonts w:asciiTheme="minorHAnsi" w:hAnsiTheme="minorHAnsi" w:cstheme="minorHAnsi"/>
                <w:sz w:val="22"/>
                <w:lang w:val="en-GB"/>
              </w:rPr>
            </w:pPr>
            <w:r w:rsidRPr="005944B5">
              <w:rPr>
                <w:rFonts w:asciiTheme="minorHAnsi" w:hAnsiTheme="minorHAnsi" w:cstheme="minorHAnsi"/>
                <w:w w:val="0"/>
                <w:sz w:val="22"/>
                <w:lang w:val="en-GB"/>
              </w:rPr>
              <w:t>[……</w:t>
            </w:r>
            <w:r w:rsidR="009B65F5" w:rsidRPr="005944B5">
              <w:rPr>
                <w:rFonts w:asciiTheme="minorHAnsi" w:hAnsiTheme="minorHAnsi" w:cstheme="minorHAnsi"/>
                <w:w w:val="0"/>
                <w:sz w:val="22"/>
                <w:lang w:val="en-GB"/>
              </w:rPr>
              <w:t>……………….</w:t>
            </w:r>
            <w:r w:rsidRPr="005944B5">
              <w:rPr>
                <w:rFonts w:asciiTheme="minorHAnsi" w:hAnsiTheme="minorHAnsi" w:cstheme="minorHAnsi"/>
                <w:w w:val="0"/>
                <w:sz w:val="22"/>
                <w:lang w:val="en-GB"/>
              </w:rPr>
              <w:t>…….…</w:t>
            </w:r>
            <w:r w:rsidR="00F92154" w:rsidRPr="005944B5">
              <w:rPr>
                <w:rFonts w:asciiTheme="minorHAnsi" w:hAnsiTheme="minorHAnsi" w:cstheme="minorHAnsi"/>
                <w:w w:val="0"/>
                <w:sz w:val="22"/>
                <w:lang w:val="en-GB"/>
              </w:rPr>
              <w:t>……………………..</w:t>
            </w:r>
            <w:r w:rsidRPr="005944B5">
              <w:rPr>
                <w:rFonts w:asciiTheme="minorHAnsi" w:hAnsiTheme="minorHAnsi" w:cstheme="minorHAnsi"/>
                <w:w w:val="0"/>
                <w:sz w:val="22"/>
                <w:lang w:val="en-GB"/>
              </w:rPr>
              <w:t>]</w:t>
            </w:r>
            <w:r w:rsidRPr="005944B5">
              <w:rPr>
                <w:rFonts w:asciiTheme="minorHAnsi" w:hAnsiTheme="minorHAnsi" w:cstheme="minorHAnsi"/>
                <w:w w:val="0"/>
                <w:sz w:val="22"/>
                <w:lang w:val="en-GB"/>
              </w:rPr>
              <w:br/>
            </w:r>
          </w:p>
        </w:tc>
      </w:tr>
    </w:tbl>
    <w:p w14:paraId="35C4F00D" w14:textId="77777777" w:rsidR="00A23B3E" w:rsidRPr="005944B5" w:rsidRDefault="00A23B3E" w:rsidP="00F92154">
      <w:pPr>
        <w:pStyle w:val="SectionTitle"/>
        <w:spacing w:after="120"/>
        <w:rPr>
          <w:rFonts w:asciiTheme="minorHAnsi" w:hAnsiTheme="minorHAnsi" w:cstheme="minorHAnsi"/>
          <w:w w:val="0"/>
          <w:sz w:val="22"/>
          <w:lang w:val="en-GB"/>
        </w:rPr>
      </w:pPr>
      <w:r w:rsidRPr="005944B5">
        <w:rPr>
          <w:rFonts w:asciiTheme="minorHAnsi" w:hAnsiTheme="minorHAnsi" w:cstheme="minorHAnsi"/>
          <w:b w:val="0"/>
          <w:caps/>
          <w:sz w:val="22"/>
          <w:lang w:val="en-GB"/>
        </w:rPr>
        <w:t xml:space="preserve">B: </w:t>
      </w:r>
      <w:r w:rsidR="002C497D" w:rsidRPr="005944B5">
        <w:rPr>
          <w:rFonts w:asciiTheme="minorHAnsi" w:hAnsiTheme="minorHAnsi" w:cstheme="minorHAnsi"/>
          <w:b w:val="0"/>
          <w:caps/>
          <w:sz w:val="22"/>
          <w:lang w:val="en-GB"/>
        </w:rPr>
        <w:t>economic and financial standing</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D550C0" w14:paraId="67DFD9EA" w14:textId="77777777" w:rsidTr="002C497D">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5F39E721" w14:textId="77777777" w:rsidR="002C497D" w:rsidRPr="005944B5" w:rsidRDefault="002C497D" w:rsidP="000A2156">
            <w:pPr>
              <w:ind w:left="20" w:hanging="20"/>
              <w:jc w:val="both"/>
              <w:rPr>
                <w:rFonts w:asciiTheme="minorHAnsi" w:hAnsiTheme="minorHAnsi" w:cstheme="minorHAnsi"/>
                <w:b/>
                <w:sz w:val="22"/>
                <w:lang w:val="en-GB"/>
              </w:rPr>
            </w:pPr>
            <w:r w:rsidRPr="005944B5">
              <w:rPr>
                <w:rFonts w:asciiTheme="minorHAnsi" w:hAnsiTheme="minorHAnsi" w:cstheme="minorHAnsi"/>
                <w:b/>
                <w:sz w:val="22"/>
                <w:lang w:val="en-GB"/>
              </w:rPr>
              <w:t>General yearly turnover</w:t>
            </w:r>
            <w:r w:rsidR="00A23B3E" w:rsidRPr="005944B5">
              <w:rPr>
                <w:rFonts w:asciiTheme="minorHAnsi" w:hAnsiTheme="minorHAnsi" w:cstheme="minorHAnsi"/>
                <w:b/>
                <w:sz w:val="22"/>
                <w:lang w:val="en-GB"/>
              </w:rPr>
              <w:t>:</w:t>
            </w:r>
            <w:r w:rsidRPr="005944B5">
              <w:rPr>
                <w:rFonts w:asciiTheme="minorHAnsi" w:hAnsiTheme="minorHAnsi" w:cstheme="minorHAnsi"/>
                <w:b/>
                <w:sz w:val="22"/>
                <w:lang w:val="en-GB"/>
              </w:rPr>
              <w:t xml:space="preserve"> </w:t>
            </w:r>
          </w:p>
          <w:p w14:paraId="4B64D6F9" w14:textId="77777777" w:rsidR="00A23B3E" w:rsidRDefault="002C497D" w:rsidP="000A2156">
            <w:pPr>
              <w:ind w:left="20" w:hanging="20"/>
              <w:jc w:val="both"/>
              <w:rPr>
                <w:rFonts w:asciiTheme="minorHAnsi" w:hAnsiTheme="minorHAnsi" w:cstheme="minorHAnsi"/>
                <w:sz w:val="22"/>
                <w:lang w:val="en-GB"/>
              </w:rPr>
            </w:pPr>
            <w:r w:rsidRPr="005944B5">
              <w:rPr>
                <w:rFonts w:asciiTheme="minorHAnsi" w:hAnsiTheme="minorHAnsi" w:cstheme="minorHAnsi"/>
                <w:sz w:val="22"/>
                <w:lang w:val="en-GB"/>
              </w:rPr>
              <w:t>Its general yearly turnover for the number of financial years required in the relevant notice, the procurement documents is as follows:</w:t>
            </w:r>
          </w:p>
          <w:p w14:paraId="7697DD34" w14:textId="77777777" w:rsidR="00D550C0" w:rsidRPr="00D550C0" w:rsidRDefault="00D550C0" w:rsidP="00D550C0">
            <w:pPr>
              <w:ind w:left="20" w:hanging="20"/>
              <w:jc w:val="both"/>
              <w:rPr>
                <w:rFonts w:asciiTheme="minorHAnsi" w:hAnsiTheme="minorHAnsi" w:cstheme="minorHAnsi"/>
                <w:sz w:val="22"/>
                <w:highlight w:val="yellow"/>
                <w:lang w:val="en-GB"/>
              </w:rPr>
            </w:pPr>
            <w:r w:rsidRPr="00D550C0">
              <w:rPr>
                <w:rFonts w:asciiTheme="minorHAnsi" w:hAnsiTheme="minorHAnsi" w:cstheme="minorHAnsi"/>
                <w:sz w:val="22"/>
                <w:lang w:val="en-GB"/>
              </w:rPr>
              <w:t xml:space="preserve">Please indicate the total </w:t>
            </w:r>
            <w:r>
              <w:rPr>
                <w:rFonts w:asciiTheme="minorHAnsi" w:hAnsiTheme="minorHAnsi" w:cstheme="minorHAnsi"/>
                <w:sz w:val="22"/>
                <w:lang w:val="en-GB"/>
              </w:rPr>
              <w:t xml:space="preserve">general </w:t>
            </w:r>
            <w:r w:rsidRPr="00D550C0">
              <w:rPr>
                <w:rFonts w:asciiTheme="minorHAnsi" w:hAnsiTheme="minorHAnsi" w:cstheme="minorHAnsi"/>
                <w:sz w:val="22"/>
                <w:lang w:val="en-GB"/>
              </w:rPr>
              <w:t>turnover for the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0E106C" w14:textId="77777777" w:rsidR="002C497D" w:rsidRPr="005944B5" w:rsidRDefault="002C497D" w:rsidP="009B65F5">
            <w:pPr>
              <w:rPr>
                <w:rFonts w:asciiTheme="minorHAnsi" w:hAnsiTheme="minorHAnsi" w:cstheme="minorHAnsi"/>
                <w:sz w:val="22"/>
                <w:lang w:val="en-GB"/>
              </w:rPr>
            </w:pPr>
          </w:p>
          <w:p w14:paraId="2598D4E1" w14:textId="77777777" w:rsidR="00A23B3E" w:rsidRDefault="002C497D" w:rsidP="00D550C0">
            <w:pPr>
              <w:rPr>
                <w:rFonts w:asciiTheme="minorHAnsi" w:hAnsiTheme="minorHAnsi" w:cstheme="minorHAnsi"/>
                <w:sz w:val="22"/>
                <w:lang w:val="en-GB"/>
              </w:rPr>
            </w:pPr>
            <w:r w:rsidRPr="00D550C0">
              <w:rPr>
                <w:rFonts w:asciiTheme="minorHAnsi" w:hAnsiTheme="minorHAnsi" w:cstheme="minorHAnsi"/>
                <w:sz w:val="22"/>
                <w:lang w:val="en-GB"/>
              </w:rPr>
              <w:t xml:space="preserve">Year: </w:t>
            </w:r>
            <w:r w:rsidR="00D550C0" w:rsidRPr="00D550C0">
              <w:rPr>
                <w:rFonts w:asciiTheme="minorHAnsi" w:hAnsiTheme="minorHAnsi" w:cstheme="minorHAnsi"/>
                <w:sz w:val="22"/>
                <w:lang w:val="en-GB"/>
              </w:rPr>
              <w:t>____</w:t>
            </w:r>
            <w:r w:rsidRPr="00D550C0">
              <w:rPr>
                <w:rFonts w:asciiTheme="minorHAnsi" w:hAnsiTheme="minorHAnsi" w:cstheme="minorHAnsi"/>
                <w:sz w:val="22"/>
                <w:lang w:val="en-GB"/>
              </w:rPr>
              <w:t xml:space="preserve"> </w:t>
            </w:r>
            <w:r w:rsidR="00D550C0" w:rsidRPr="00D550C0">
              <w:rPr>
                <w:rFonts w:asciiTheme="minorHAnsi" w:hAnsiTheme="minorHAnsi" w:cstheme="minorHAnsi"/>
                <w:sz w:val="22"/>
                <w:lang w:val="en-GB"/>
              </w:rPr>
              <w:t>general turnover</w:t>
            </w:r>
            <w:r w:rsidR="00A23B3E" w:rsidRPr="00D550C0">
              <w:rPr>
                <w:rFonts w:asciiTheme="minorHAnsi" w:hAnsiTheme="minorHAnsi" w:cstheme="minorHAnsi"/>
                <w:sz w:val="22"/>
                <w:lang w:val="en-GB"/>
              </w:rPr>
              <w:t xml:space="preserve">: </w:t>
            </w:r>
            <w:r w:rsidR="009B65F5" w:rsidRPr="00D550C0">
              <w:rPr>
                <w:rFonts w:asciiTheme="minorHAnsi" w:hAnsiTheme="minorHAnsi" w:cstheme="minorHAnsi"/>
                <w:sz w:val="22"/>
                <w:lang w:val="en-GB"/>
              </w:rPr>
              <w:t>[………</w:t>
            </w:r>
            <w:r w:rsidR="00924C84" w:rsidRPr="00D550C0">
              <w:rPr>
                <w:rFonts w:asciiTheme="minorHAnsi" w:hAnsiTheme="minorHAnsi" w:cstheme="minorHAnsi"/>
                <w:sz w:val="22"/>
                <w:lang w:val="en-GB"/>
              </w:rPr>
              <w:t>……</w:t>
            </w:r>
            <w:r w:rsidRPr="00D550C0">
              <w:rPr>
                <w:rFonts w:asciiTheme="minorHAnsi" w:hAnsiTheme="minorHAnsi" w:cstheme="minorHAnsi"/>
                <w:sz w:val="22"/>
                <w:lang w:val="en-GB"/>
              </w:rPr>
              <w:t>……</w:t>
            </w:r>
            <w:proofErr w:type="gramStart"/>
            <w:r w:rsidRPr="00D550C0">
              <w:rPr>
                <w:rFonts w:asciiTheme="minorHAnsi" w:hAnsiTheme="minorHAnsi" w:cstheme="minorHAnsi"/>
                <w:sz w:val="22"/>
                <w:lang w:val="en-GB"/>
              </w:rPr>
              <w:t>.....</w:t>
            </w:r>
            <w:proofErr w:type="gramEnd"/>
            <w:r w:rsidRPr="00D550C0">
              <w:rPr>
                <w:rFonts w:asciiTheme="minorHAnsi" w:hAnsiTheme="minorHAnsi" w:cstheme="minorHAnsi"/>
                <w:sz w:val="22"/>
                <w:lang w:val="en-GB"/>
              </w:rPr>
              <w:t>] […] currency</w:t>
            </w:r>
            <w:r w:rsidRPr="00D550C0">
              <w:rPr>
                <w:rFonts w:asciiTheme="minorHAnsi" w:hAnsiTheme="minorHAnsi" w:cstheme="minorHAnsi"/>
                <w:sz w:val="22"/>
                <w:lang w:val="en-GB"/>
              </w:rPr>
              <w:br/>
              <w:t>Year</w:t>
            </w:r>
            <w:r w:rsidR="00051827" w:rsidRPr="00D550C0">
              <w:rPr>
                <w:rFonts w:asciiTheme="minorHAnsi" w:hAnsiTheme="minorHAnsi" w:cstheme="minorHAnsi"/>
                <w:sz w:val="22"/>
                <w:lang w:val="en-GB"/>
              </w:rPr>
              <w:t xml:space="preserve">: </w:t>
            </w:r>
            <w:r w:rsidR="00D550C0" w:rsidRPr="00D550C0">
              <w:rPr>
                <w:rFonts w:asciiTheme="minorHAnsi" w:hAnsiTheme="minorHAnsi" w:cstheme="minorHAnsi"/>
                <w:sz w:val="22"/>
                <w:lang w:val="en-GB"/>
              </w:rPr>
              <w:t>____</w:t>
            </w:r>
            <w:r w:rsidRPr="00D550C0">
              <w:rPr>
                <w:rFonts w:asciiTheme="minorHAnsi" w:hAnsiTheme="minorHAnsi" w:cstheme="minorHAnsi"/>
                <w:sz w:val="22"/>
                <w:lang w:val="en-GB"/>
              </w:rPr>
              <w:t xml:space="preserve"> </w:t>
            </w:r>
            <w:r w:rsidR="00D550C0" w:rsidRPr="00D550C0">
              <w:rPr>
                <w:rFonts w:asciiTheme="minorHAnsi" w:hAnsiTheme="minorHAnsi" w:cstheme="minorHAnsi"/>
                <w:sz w:val="22"/>
                <w:lang w:val="en-GB"/>
              </w:rPr>
              <w:t>general turnover</w:t>
            </w:r>
            <w:r w:rsidR="00A23B3E" w:rsidRPr="00D550C0">
              <w:rPr>
                <w:rFonts w:asciiTheme="minorHAnsi" w:hAnsiTheme="minorHAnsi" w:cstheme="minorHAnsi"/>
                <w:sz w:val="22"/>
                <w:lang w:val="en-GB"/>
              </w:rPr>
              <w:t xml:space="preserve">: </w:t>
            </w:r>
            <w:r w:rsidR="00924C84" w:rsidRPr="00D550C0">
              <w:rPr>
                <w:rFonts w:asciiTheme="minorHAnsi" w:hAnsiTheme="minorHAnsi" w:cstheme="minorHAnsi"/>
                <w:sz w:val="22"/>
                <w:lang w:val="en-GB"/>
              </w:rPr>
              <w:t>[…………………</w:t>
            </w:r>
            <w:proofErr w:type="gramStart"/>
            <w:r w:rsidR="00924C84" w:rsidRPr="00D550C0">
              <w:rPr>
                <w:rFonts w:asciiTheme="minorHAnsi" w:hAnsiTheme="minorHAnsi" w:cstheme="minorHAnsi"/>
                <w:sz w:val="22"/>
                <w:lang w:val="en-GB"/>
              </w:rPr>
              <w:t>.....</w:t>
            </w:r>
            <w:proofErr w:type="gramEnd"/>
            <w:r w:rsidR="00924C84" w:rsidRPr="00D550C0">
              <w:rPr>
                <w:rFonts w:asciiTheme="minorHAnsi" w:hAnsiTheme="minorHAnsi" w:cstheme="minorHAnsi"/>
                <w:sz w:val="22"/>
                <w:lang w:val="en-GB"/>
              </w:rPr>
              <w:t>] […] currency</w:t>
            </w:r>
            <w:r w:rsidRPr="00D550C0">
              <w:rPr>
                <w:rFonts w:asciiTheme="minorHAnsi" w:hAnsiTheme="minorHAnsi" w:cstheme="minorHAnsi"/>
                <w:sz w:val="22"/>
                <w:lang w:val="en-GB"/>
              </w:rPr>
              <w:br/>
              <w:t>Year</w:t>
            </w:r>
            <w:r w:rsidR="00051827" w:rsidRPr="00D550C0">
              <w:rPr>
                <w:rFonts w:asciiTheme="minorHAnsi" w:hAnsiTheme="minorHAnsi" w:cstheme="minorHAnsi"/>
                <w:sz w:val="22"/>
                <w:lang w:val="en-GB"/>
              </w:rPr>
              <w:t xml:space="preserve">: </w:t>
            </w:r>
            <w:r w:rsidR="00D550C0" w:rsidRPr="00D550C0">
              <w:rPr>
                <w:rFonts w:asciiTheme="minorHAnsi" w:hAnsiTheme="minorHAnsi" w:cstheme="minorHAnsi"/>
                <w:sz w:val="22"/>
                <w:lang w:val="en-GB"/>
              </w:rPr>
              <w:t>____</w:t>
            </w:r>
            <w:r w:rsidRPr="00D550C0">
              <w:rPr>
                <w:rFonts w:asciiTheme="minorHAnsi" w:hAnsiTheme="minorHAnsi" w:cstheme="minorHAnsi"/>
                <w:sz w:val="22"/>
                <w:lang w:val="en-GB"/>
              </w:rPr>
              <w:t xml:space="preserve"> </w:t>
            </w:r>
            <w:r w:rsidR="00D550C0" w:rsidRPr="00D550C0">
              <w:rPr>
                <w:rFonts w:asciiTheme="minorHAnsi" w:hAnsiTheme="minorHAnsi" w:cstheme="minorHAnsi"/>
                <w:sz w:val="22"/>
                <w:lang w:val="en-GB"/>
              </w:rPr>
              <w:t>general turnover</w:t>
            </w:r>
            <w:r w:rsidR="00A23B3E" w:rsidRPr="00D550C0">
              <w:rPr>
                <w:rFonts w:asciiTheme="minorHAnsi" w:hAnsiTheme="minorHAnsi" w:cstheme="minorHAnsi"/>
                <w:sz w:val="22"/>
                <w:lang w:val="en-GB"/>
              </w:rPr>
              <w:t xml:space="preserve">: </w:t>
            </w:r>
            <w:r w:rsidR="00924C84" w:rsidRPr="00D550C0">
              <w:rPr>
                <w:rFonts w:asciiTheme="minorHAnsi" w:hAnsiTheme="minorHAnsi" w:cstheme="minorHAnsi"/>
                <w:sz w:val="22"/>
                <w:lang w:val="en-GB"/>
              </w:rPr>
              <w:t>[…………………</w:t>
            </w:r>
            <w:proofErr w:type="gramStart"/>
            <w:r w:rsidR="00924C84" w:rsidRPr="00D550C0">
              <w:rPr>
                <w:rFonts w:asciiTheme="minorHAnsi" w:hAnsiTheme="minorHAnsi" w:cstheme="minorHAnsi"/>
                <w:sz w:val="22"/>
                <w:lang w:val="en-GB"/>
              </w:rPr>
              <w:t>.....</w:t>
            </w:r>
            <w:proofErr w:type="gramEnd"/>
            <w:r w:rsidR="00924C84" w:rsidRPr="00D550C0">
              <w:rPr>
                <w:rFonts w:asciiTheme="minorHAnsi" w:hAnsiTheme="minorHAnsi" w:cstheme="minorHAnsi"/>
                <w:sz w:val="22"/>
                <w:lang w:val="en-GB"/>
              </w:rPr>
              <w:t>] […] currency</w:t>
            </w:r>
            <w:r w:rsidR="00A23B3E" w:rsidRPr="005944B5">
              <w:rPr>
                <w:rFonts w:asciiTheme="minorHAnsi" w:hAnsiTheme="minorHAnsi" w:cstheme="minorHAnsi"/>
                <w:sz w:val="22"/>
                <w:lang w:val="en-GB"/>
              </w:rPr>
              <w:br/>
            </w:r>
          </w:p>
          <w:p w14:paraId="732B86D0" w14:textId="77777777" w:rsidR="00D550C0" w:rsidRPr="005944B5" w:rsidRDefault="00D550C0" w:rsidP="00D550C0">
            <w:pPr>
              <w:rPr>
                <w:rFonts w:asciiTheme="minorHAnsi" w:hAnsiTheme="minorHAnsi" w:cstheme="minorHAnsi"/>
                <w:sz w:val="22"/>
                <w:lang w:val="en-GB"/>
              </w:rPr>
            </w:pPr>
            <w:r>
              <w:rPr>
                <w:rFonts w:asciiTheme="minorHAnsi" w:hAnsiTheme="minorHAnsi" w:cstheme="minorHAnsi"/>
                <w:sz w:val="22"/>
                <w:lang w:val="en-GB"/>
              </w:rPr>
              <w:t>Total general turnover</w:t>
            </w:r>
            <w:r w:rsidRPr="00D550C0">
              <w:rPr>
                <w:rFonts w:asciiTheme="minorHAnsi" w:hAnsiTheme="minorHAnsi" w:cstheme="minorHAnsi"/>
                <w:sz w:val="22"/>
                <w:lang w:val="en-GB"/>
              </w:rPr>
              <w:t>: […………………</w:t>
            </w:r>
            <w:proofErr w:type="gramStart"/>
            <w:r w:rsidRPr="00D550C0">
              <w:rPr>
                <w:rFonts w:asciiTheme="minorHAnsi" w:hAnsiTheme="minorHAnsi" w:cstheme="minorHAnsi"/>
                <w:sz w:val="22"/>
                <w:lang w:val="en-GB"/>
              </w:rPr>
              <w:t>.....</w:t>
            </w:r>
            <w:proofErr w:type="gramEnd"/>
            <w:r w:rsidRPr="00D550C0">
              <w:rPr>
                <w:rFonts w:asciiTheme="minorHAnsi" w:hAnsiTheme="minorHAnsi" w:cstheme="minorHAnsi"/>
                <w:sz w:val="22"/>
                <w:lang w:val="en-GB"/>
              </w:rPr>
              <w:t>] […] currency</w:t>
            </w:r>
          </w:p>
        </w:tc>
      </w:tr>
    </w:tbl>
    <w:p w14:paraId="11B7C5B2" w14:textId="77777777" w:rsidR="00A23B3E" w:rsidRPr="005944B5" w:rsidRDefault="00A23B3E" w:rsidP="00924C84">
      <w:pPr>
        <w:pStyle w:val="SectionTitle"/>
        <w:spacing w:after="120"/>
        <w:rPr>
          <w:rFonts w:asciiTheme="minorHAnsi" w:hAnsiTheme="minorHAnsi" w:cstheme="minorHAnsi"/>
          <w:b w:val="0"/>
          <w:caps/>
          <w:sz w:val="22"/>
          <w:lang w:val="en-GB"/>
        </w:rPr>
      </w:pPr>
      <w:r w:rsidRPr="005944B5">
        <w:rPr>
          <w:rFonts w:asciiTheme="minorHAnsi" w:hAnsiTheme="minorHAnsi" w:cstheme="minorHAnsi"/>
          <w:b w:val="0"/>
          <w:caps/>
          <w:sz w:val="22"/>
          <w:lang w:val="en-GB"/>
        </w:rPr>
        <w:t xml:space="preserve">C: </w:t>
      </w:r>
      <w:r w:rsidR="00924C84" w:rsidRPr="005944B5">
        <w:rPr>
          <w:rFonts w:asciiTheme="minorHAnsi" w:hAnsiTheme="minorHAnsi" w:cstheme="minorHAnsi"/>
          <w:b w:val="0"/>
          <w:caps/>
          <w:sz w:val="22"/>
          <w:lang w:val="en-GB"/>
        </w:rPr>
        <w:t xml:space="preserve">Technical and professional ability </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D550C0" w14:paraId="4F4EB697" w14:textId="77777777" w:rsidTr="00D550C0">
        <w:trPr>
          <w:trHeight w:val="3120"/>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5227EF6A" w14:textId="77777777" w:rsidR="000A2156" w:rsidRPr="005944B5" w:rsidRDefault="003F00A2" w:rsidP="000A2156">
            <w:pPr>
              <w:ind w:left="20" w:hanging="20"/>
              <w:jc w:val="both"/>
              <w:rPr>
                <w:rFonts w:asciiTheme="minorHAnsi" w:hAnsiTheme="minorHAnsi" w:cstheme="minorHAnsi"/>
                <w:b/>
                <w:sz w:val="22"/>
                <w:lang w:val="en-GB"/>
              </w:rPr>
            </w:pPr>
            <w:bookmarkStart w:id="1" w:name="_DV_M4301"/>
            <w:bookmarkStart w:id="2" w:name="_DV_M4300"/>
            <w:bookmarkEnd w:id="1"/>
            <w:bookmarkEnd w:id="2"/>
            <w:r w:rsidRPr="005944B5">
              <w:rPr>
                <w:rFonts w:asciiTheme="minorHAnsi" w:hAnsiTheme="minorHAnsi" w:cstheme="minorHAnsi"/>
                <w:b/>
                <w:sz w:val="22"/>
                <w:lang w:val="en-GB"/>
              </w:rPr>
              <w:t xml:space="preserve">Similar </w:t>
            </w:r>
            <w:r w:rsidR="00A53D4C" w:rsidRPr="005944B5">
              <w:rPr>
                <w:rFonts w:asciiTheme="minorHAnsi" w:hAnsiTheme="minorHAnsi" w:cstheme="minorHAnsi"/>
                <w:b/>
                <w:sz w:val="22"/>
                <w:lang w:val="en-GB"/>
              </w:rPr>
              <w:t xml:space="preserve">service </w:t>
            </w:r>
            <w:r w:rsidRPr="005944B5">
              <w:rPr>
                <w:rFonts w:asciiTheme="minorHAnsi" w:hAnsiTheme="minorHAnsi" w:cstheme="minorHAnsi"/>
                <w:b/>
                <w:sz w:val="22"/>
                <w:lang w:val="en-GB"/>
              </w:rPr>
              <w:t xml:space="preserve">to </w:t>
            </w:r>
            <w:proofErr w:type="gramStart"/>
            <w:r w:rsidRPr="005944B5">
              <w:rPr>
                <w:rFonts w:asciiTheme="minorHAnsi" w:hAnsiTheme="minorHAnsi" w:cstheme="minorHAnsi"/>
                <w:b/>
                <w:sz w:val="22"/>
                <w:lang w:val="en-GB"/>
              </w:rPr>
              <w:t>those object of the tender</w:t>
            </w:r>
            <w:proofErr w:type="gramEnd"/>
            <w:r w:rsidRPr="005944B5">
              <w:rPr>
                <w:rFonts w:asciiTheme="minorHAnsi" w:hAnsiTheme="minorHAnsi" w:cstheme="minorHAnsi"/>
                <w:b/>
                <w:sz w:val="22"/>
                <w:lang w:val="en-GB"/>
              </w:rPr>
              <w:t xml:space="preserve"> for </w:t>
            </w:r>
            <w:r w:rsidR="00F04E61" w:rsidRPr="005944B5">
              <w:rPr>
                <w:rFonts w:asciiTheme="minorHAnsi" w:hAnsiTheme="minorHAnsi" w:cstheme="minorHAnsi"/>
                <w:b/>
                <w:sz w:val="22"/>
                <w:lang w:val="en-GB"/>
              </w:rPr>
              <w:t>reference</w:t>
            </w:r>
            <w:r w:rsidRPr="005944B5">
              <w:rPr>
                <w:rFonts w:asciiTheme="minorHAnsi" w:hAnsiTheme="minorHAnsi" w:cstheme="minorHAnsi"/>
                <w:b/>
                <w:sz w:val="22"/>
                <w:lang w:val="en-GB"/>
              </w:rPr>
              <w:t xml:space="preserve"> period required in the relevant notice and the procurement documents.</w:t>
            </w:r>
          </w:p>
          <w:p w14:paraId="6118A6B9" w14:textId="77777777" w:rsidR="00A23B3E" w:rsidRPr="005944B5" w:rsidRDefault="003F00A2" w:rsidP="00A53D4C">
            <w:pPr>
              <w:ind w:left="20" w:hanging="20"/>
              <w:jc w:val="both"/>
              <w:rPr>
                <w:rFonts w:asciiTheme="minorHAnsi" w:hAnsiTheme="minorHAnsi" w:cstheme="minorHAnsi"/>
                <w:sz w:val="22"/>
                <w:lang w:val="en-GB"/>
              </w:rPr>
            </w:pPr>
            <w:r w:rsidRPr="005944B5">
              <w:rPr>
                <w:rFonts w:asciiTheme="minorHAnsi" w:hAnsiTheme="minorHAnsi" w:cstheme="minorHAnsi"/>
                <w:sz w:val="22"/>
                <w:lang w:val="en-GB"/>
              </w:rPr>
              <w:t xml:space="preserve">The list must </w:t>
            </w:r>
            <w:r w:rsidR="008D6BEE" w:rsidRPr="005944B5">
              <w:rPr>
                <w:rFonts w:asciiTheme="minorHAnsi" w:hAnsiTheme="minorHAnsi" w:cstheme="minorHAnsi"/>
                <w:sz w:val="22"/>
                <w:lang w:val="en-GB"/>
              </w:rPr>
              <w:t>include</w:t>
            </w:r>
            <w:r w:rsidR="00A53D4C" w:rsidRPr="005944B5">
              <w:rPr>
                <w:rFonts w:asciiTheme="minorHAnsi" w:hAnsiTheme="minorHAnsi" w:cstheme="minorHAnsi"/>
                <w:sz w:val="22"/>
                <w:lang w:val="en-GB"/>
              </w:rPr>
              <w:t xml:space="preserve"> the amounts, dates and </w:t>
            </w:r>
            <w:r w:rsidR="008D6BEE" w:rsidRPr="005944B5">
              <w:rPr>
                <w:rFonts w:asciiTheme="minorHAnsi" w:hAnsiTheme="minorHAnsi" w:cstheme="minorHAnsi"/>
                <w:sz w:val="22"/>
                <w:lang w:val="en-GB"/>
              </w:rPr>
              <w:t>recipients</w:t>
            </w:r>
            <w:r w:rsidR="00A53D4C" w:rsidRPr="005944B5">
              <w:rPr>
                <w:rFonts w:asciiTheme="minorHAnsi" w:hAnsiTheme="minorHAnsi" w:cstheme="minorHAnsi"/>
                <w:sz w:val="22"/>
                <w:lang w:val="en-GB"/>
              </w:rPr>
              <w:t>, public or private</w:t>
            </w:r>
            <w:r w:rsidR="00A23B3E" w:rsidRPr="005944B5">
              <w:rPr>
                <w:rStyle w:val="Rimandonotaapidipagina"/>
                <w:rFonts w:asciiTheme="minorHAnsi" w:hAnsiTheme="minorHAnsi" w:cstheme="minorHAnsi"/>
                <w:sz w:val="22"/>
                <w:lang w:val="en-GB"/>
              </w:rPr>
              <w:footnoteReference w:id="11"/>
            </w:r>
            <w:r w:rsidR="00A53D4C" w:rsidRPr="005944B5">
              <w:rPr>
                <w:rFonts w:asciiTheme="minorHAnsi" w:hAnsiTheme="minorHAnsi" w:cstheme="minorHAnsi"/>
                <w:sz w:val="22"/>
                <w:lang w:val="en-GB"/>
              </w:rPr>
              <w:t xml:space="preserve"> and the main services of communication projects and related advertising campaign</w:t>
            </w:r>
            <w:r w:rsidR="00A23B3E" w:rsidRPr="005944B5">
              <w:rPr>
                <w:rFonts w:asciiTheme="minorHAnsi" w:hAnsiTheme="minorHAnsi" w:cstheme="minorHAnsi"/>
                <w:sz w:val="22"/>
                <w:lang w:val="en-GB"/>
              </w:rPr>
              <w:t>:</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9C0F2A8" w14:textId="77777777" w:rsidR="00D662F1" w:rsidRPr="005944B5" w:rsidRDefault="00924C84">
            <w:pPr>
              <w:rPr>
                <w:rFonts w:asciiTheme="minorHAnsi" w:hAnsiTheme="minorHAnsi" w:cstheme="minorHAnsi"/>
                <w:sz w:val="22"/>
                <w:lang w:val="en-GB"/>
              </w:rPr>
            </w:pPr>
            <w:r w:rsidRPr="005944B5">
              <w:rPr>
                <w:rFonts w:asciiTheme="minorHAnsi" w:hAnsiTheme="minorHAnsi" w:cstheme="minorHAnsi"/>
                <w:sz w:val="22"/>
                <w:lang w:val="en-GB"/>
              </w:rPr>
              <w:t>Reference period</w:t>
            </w:r>
            <w:r w:rsidR="00051827">
              <w:rPr>
                <w:rFonts w:asciiTheme="minorHAnsi" w:hAnsiTheme="minorHAnsi" w:cstheme="minorHAnsi"/>
                <w:sz w:val="22"/>
                <w:lang w:val="en-GB"/>
              </w:rPr>
              <w:t xml:space="preserve">: </w:t>
            </w:r>
            <w:r w:rsidR="00D550C0" w:rsidRPr="00D550C0">
              <w:rPr>
                <w:rFonts w:asciiTheme="minorHAnsi" w:hAnsiTheme="minorHAnsi" w:cstheme="minorHAnsi"/>
                <w:sz w:val="22"/>
                <w:lang w:val="en-GB"/>
              </w:rPr>
              <w:t>last 3 financial years completed and the budget of which has been approved</w:t>
            </w:r>
          </w:p>
          <w:tbl>
            <w:tblPr>
              <w:tblW w:w="0" w:type="auto"/>
              <w:tblLayout w:type="fixed"/>
              <w:tblCellMar>
                <w:left w:w="88" w:type="dxa"/>
              </w:tblCellMar>
              <w:tblLook w:val="0000" w:firstRow="0" w:lastRow="0" w:firstColumn="0" w:lastColumn="0" w:noHBand="0" w:noVBand="0"/>
            </w:tblPr>
            <w:tblGrid>
              <w:gridCol w:w="1461"/>
              <w:gridCol w:w="1134"/>
              <w:gridCol w:w="850"/>
              <w:gridCol w:w="1843"/>
            </w:tblGrid>
            <w:tr w:rsidR="00A23B3E" w:rsidRPr="00D550C0" w14:paraId="02388822" w14:textId="7777777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4A29DCA4" w14:textId="77777777" w:rsidR="00A23B3E" w:rsidRPr="005944B5" w:rsidRDefault="003F00A2">
                  <w:pPr>
                    <w:rPr>
                      <w:rFonts w:asciiTheme="minorHAnsi" w:hAnsiTheme="minorHAnsi" w:cstheme="minorHAnsi"/>
                      <w:sz w:val="22"/>
                      <w:lang w:val="en-GB"/>
                    </w:rPr>
                  </w:pPr>
                  <w:r w:rsidRPr="005944B5">
                    <w:rPr>
                      <w:rFonts w:asciiTheme="minorHAnsi" w:hAnsiTheme="minorHAnsi" w:cstheme="minorHAnsi"/>
                      <w:sz w:val="22"/>
                      <w:lang w:val="en-GB"/>
                    </w:rPr>
                    <w:t>Description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3024F9A" w14:textId="77777777" w:rsidR="00A23B3E" w:rsidRPr="005944B5" w:rsidRDefault="003F00A2" w:rsidP="003F00A2">
                  <w:pPr>
                    <w:rPr>
                      <w:rFonts w:asciiTheme="minorHAnsi" w:hAnsiTheme="minorHAnsi" w:cstheme="minorHAnsi"/>
                      <w:sz w:val="22"/>
                      <w:lang w:val="en-GB"/>
                    </w:rPr>
                  </w:pPr>
                  <w:r w:rsidRPr="005944B5">
                    <w:rPr>
                      <w:rFonts w:asciiTheme="minorHAnsi" w:hAnsiTheme="minorHAnsi" w:cstheme="minorHAnsi"/>
                      <w:sz w:val="22"/>
                      <w:lang w:val="en-GB"/>
                    </w:rPr>
                    <w:t>Amount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AB4A07C" w14:textId="77777777" w:rsidR="00A23B3E" w:rsidRPr="005944B5" w:rsidRDefault="003F00A2">
                  <w:pPr>
                    <w:rPr>
                      <w:rFonts w:asciiTheme="minorHAnsi" w:hAnsiTheme="minorHAnsi" w:cstheme="minorHAnsi"/>
                      <w:sz w:val="22"/>
                      <w:lang w:val="en-GB"/>
                    </w:rPr>
                  </w:pPr>
                  <w:r w:rsidRPr="005944B5">
                    <w:rPr>
                      <w:rFonts w:asciiTheme="minorHAnsi" w:hAnsiTheme="minorHAnsi" w:cstheme="minorHAnsi"/>
                      <w:sz w:val="22"/>
                      <w:lang w:val="en-GB"/>
                    </w:rPr>
                    <w:t>D</w:t>
                  </w:r>
                  <w:r w:rsidR="00A23B3E" w:rsidRPr="005944B5">
                    <w:rPr>
                      <w:rFonts w:asciiTheme="minorHAnsi" w:hAnsiTheme="minorHAnsi" w:cstheme="minorHAnsi"/>
                      <w:sz w:val="22"/>
                      <w:lang w:val="en-GB"/>
                    </w:rPr>
                    <w:t>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E7D9136" w14:textId="77777777" w:rsidR="00A23B3E" w:rsidRPr="005944B5" w:rsidRDefault="003F00A2">
                  <w:pPr>
                    <w:rPr>
                      <w:rFonts w:asciiTheme="minorHAnsi" w:hAnsiTheme="minorHAnsi" w:cstheme="minorHAnsi"/>
                      <w:sz w:val="22"/>
                      <w:lang w:val="en-GB"/>
                    </w:rPr>
                  </w:pPr>
                  <w:r w:rsidRPr="005944B5">
                    <w:rPr>
                      <w:rFonts w:asciiTheme="minorHAnsi" w:hAnsiTheme="minorHAnsi" w:cstheme="minorHAnsi"/>
                      <w:sz w:val="22"/>
                      <w:lang w:val="en-GB"/>
                    </w:rPr>
                    <w:t>Recipients</w:t>
                  </w:r>
                </w:p>
              </w:tc>
            </w:tr>
            <w:tr w:rsidR="00A23B3E" w:rsidRPr="00D550C0" w14:paraId="6011ADA2" w14:textId="7777777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4DCB26B7" w14:textId="77777777" w:rsidR="00A23B3E" w:rsidRPr="005944B5" w:rsidRDefault="00A23B3E">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5991453" w14:textId="77777777" w:rsidR="00A23B3E" w:rsidRPr="005944B5" w:rsidRDefault="00A23B3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CAD7676" w14:textId="77777777" w:rsidR="00A23B3E" w:rsidRPr="005944B5" w:rsidRDefault="00A23B3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5A6838F" w14:textId="77777777" w:rsidR="00A23B3E" w:rsidRPr="005944B5" w:rsidRDefault="00A23B3E">
                  <w:pPr>
                    <w:rPr>
                      <w:rFonts w:asciiTheme="minorHAnsi" w:hAnsiTheme="minorHAnsi" w:cstheme="minorHAnsi"/>
                      <w:sz w:val="22"/>
                      <w:lang w:val="en-GB"/>
                    </w:rPr>
                  </w:pPr>
                </w:p>
              </w:tc>
            </w:tr>
            <w:tr w:rsidR="000B6EDE" w:rsidRPr="00D550C0" w14:paraId="1EC41B64" w14:textId="7777777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213F11E5" w14:textId="77777777" w:rsidR="000B6EDE" w:rsidRPr="005944B5" w:rsidRDefault="000B6EDE">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B9E4334" w14:textId="77777777" w:rsidR="000B6EDE" w:rsidRPr="005944B5"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184E088" w14:textId="77777777" w:rsidR="000B6EDE" w:rsidRPr="005944B5"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1A6958C" w14:textId="77777777" w:rsidR="000B6EDE" w:rsidRPr="005944B5" w:rsidRDefault="000B6EDE">
                  <w:pPr>
                    <w:rPr>
                      <w:rFonts w:asciiTheme="minorHAnsi" w:hAnsiTheme="minorHAnsi" w:cstheme="minorHAnsi"/>
                      <w:sz w:val="22"/>
                      <w:lang w:val="en-GB"/>
                    </w:rPr>
                  </w:pPr>
                </w:p>
              </w:tc>
            </w:tr>
            <w:tr w:rsidR="000B6EDE" w:rsidRPr="00D550C0" w14:paraId="020F0467" w14:textId="77777777" w:rsidTr="005F3038">
              <w:tc>
                <w:tcPr>
                  <w:tcW w:w="1461" w:type="dxa"/>
                  <w:tcBorders>
                    <w:top w:val="single" w:sz="4" w:space="0" w:color="00000A"/>
                    <w:left w:val="single" w:sz="4" w:space="0" w:color="00000A"/>
                    <w:bottom w:val="single" w:sz="4" w:space="0" w:color="00000A"/>
                    <w:right w:val="single" w:sz="4" w:space="0" w:color="00000A"/>
                  </w:tcBorders>
                  <w:shd w:val="clear" w:color="auto" w:fill="FFFFFF"/>
                </w:tcPr>
                <w:p w14:paraId="645B84CC" w14:textId="77777777" w:rsidR="000B6EDE" w:rsidRPr="005944B5" w:rsidRDefault="000B6EDE">
                  <w:pPr>
                    <w:rPr>
                      <w:rFonts w:asciiTheme="minorHAnsi" w:hAnsiTheme="minorHAnsi" w:cstheme="minorHAnsi"/>
                      <w:sz w:val="22"/>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6026C2A" w14:textId="77777777" w:rsidR="000B6EDE" w:rsidRPr="005944B5"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5FC49DE" w14:textId="77777777" w:rsidR="000B6EDE" w:rsidRPr="005944B5"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AAAB5D7" w14:textId="77777777" w:rsidR="000B6EDE" w:rsidRPr="005944B5" w:rsidRDefault="000B6EDE">
                  <w:pPr>
                    <w:rPr>
                      <w:rFonts w:asciiTheme="minorHAnsi" w:hAnsiTheme="minorHAnsi" w:cstheme="minorHAnsi"/>
                      <w:sz w:val="22"/>
                      <w:lang w:val="en-GB"/>
                    </w:rPr>
                  </w:pPr>
                </w:p>
              </w:tc>
            </w:tr>
          </w:tbl>
          <w:p w14:paraId="15288A4F" w14:textId="77777777" w:rsidR="00A23B3E" w:rsidRPr="005944B5" w:rsidRDefault="00A23B3E">
            <w:pPr>
              <w:rPr>
                <w:rFonts w:asciiTheme="minorHAnsi" w:hAnsiTheme="minorHAnsi" w:cstheme="minorHAnsi"/>
                <w:sz w:val="22"/>
                <w:lang w:val="en-GB"/>
              </w:rPr>
            </w:pPr>
          </w:p>
        </w:tc>
      </w:tr>
    </w:tbl>
    <w:p w14:paraId="19BFB10D" w14:textId="77777777" w:rsidR="00A23B3E" w:rsidRPr="005944B5" w:rsidRDefault="003F00A2" w:rsidP="00BF74E1">
      <w:pPr>
        <w:pStyle w:val="ChapterTitle"/>
        <w:rPr>
          <w:rFonts w:asciiTheme="minorHAnsi" w:hAnsiTheme="minorHAnsi" w:cstheme="minorHAnsi"/>
          <w:i/>
          <w:sz w:val="22"/>
          <w:lang w:val="en-GB"/>
        </w:rPr>
      </w:pPr>
      <w:r w:rsidRPr="005944B5">
        <w:rPr>
          <w:rFonts w:asciiTheme="minorHAnsi" w:hAnsiTheme="minorHAnsi" w:cstheme="minorHAnsi"/>
          <w:sz w:val="22"/>
          <w:lang w:val="en-GB"/>
        </w:rPr>
        <w:t>Concluding statements</w:t>
      </w:r>
    </w:p>
    <w:p w14:paraId="69F7EC4E" w14:textId="77777777" w:rsidR="003F00A2" w:rsidRPr="005944B5" w:rsidRDefault="003F00A2" w:rsidP="003F00A2">
      <w:pPr>
        <w:jc w:val="both"/>
        <w:rPr>
          <w:rFonts w:asciiTheme="minorHAnsi" w:hAnsiTheme="minorHAnsi" w:cstheme="minorHAnsi"/>
          <w:i/>
          <w:sz w:val="22"/>
          <w:lang w:val="en-GB"/>
        </w:rPr>
      </w:pPr>
      <w:r w:rsidRPr="005944B5">
        <w:rPr>
          <w:rFonts w:asciiTheme="minorHAnsi" w:hAnsiTheme="minorHAnsi" w:cstheme="minorHAnsi"/>
          <w:i/>
          <w:sz w:val="22"/>
          <w:lang w:val="en-GB"/>
        </w:rPr>
        <w:t>The undersigned formally declare that the information stated under the present document is accurate and correct and that it has been set out in full awareness of the consequences of serious misrepresentation.</w:t>
      </w:r>
    </w:p>
    <w:p w14:paraId="67314918" w14:textId="77777777" w:rsidR="00051827" w:rsidRPr="00F03AE4" w:rsidRDefault="0089544C" w:rsidP="00051827">
      <w:pPr>
        <w:jc w:val="both"/>
        <w:rPr>
          <w:rFonts w:asciiTheme="minorHAnsi" w:hAnsiTheme="minorHAnsi" w:cstheme="minorHAnsi"/>
          <w:i/>
          <w:sz w:val="22"/>
          <w:u w:val="single"/>
          <w:lang w:val="en-GB"/>
        </w:rPr>
      </w:pPr>
      <w:r w:rsidRPr="00F03AE4">
        <w:rPr>
          <w:rFonts w:asciiTheme="minorHAnsi" w:hAnsiTheme="minorHAnsi" w:cstheme="minorHAnsi"/>
          <w:i/>
          <w:sz w:val="22"/>
          <w:u w:val="single"/>
          <w:lang w:val="en-GB"/>
        </w:rPr>
        <w:t>Please a</w:t>
      </w:r>
      <w:r w:rsidR="00051827" w:rsidRPr="00F03AE4">
        <w:rPr>
          <w:rFonts w:asciiTheme="minorHAnsi" w:hAnsiTheme="minorHAnsi" w:cstheme="minorHAnsi"/>
          <w:i/>
          <w:sz w:val="22"/>
          <w:u w:val="single"/>
          <w:lang w:val="en-GB"/>
        </w:rPr>
        <w:t xml:space="preserve">ttach a copy of a valid </w:t>
      </w:r>
      <w:r w:rsidR="0028376F" w:rsidRPr="00F03AE4">
        <w:rPr>
          <w:rFonts w:asciiTheme="minorHAnsi" w:hAnsiTheme="minorHAnsi" w:cstheme="minorHAnsi"/>
          <w:i/>
          <w:sz w:val="22"/>
          <w:u w:val="single"/>
          <w:lang w:val="en-GB"/>
        </w:rPr>
        <w:t xml:space="preserve">identity card (or passport) </w:t>
      </w:r>
      <w:r w:rsidR="00051827" w:rsidRPr="00F03AE4">
        <w:rPr>
          <w:rFonts w:asciiTheme="minorHAnsi" w:hAnsiTheme="minorHAnsi" w:cstheme="minorHAnsi"/>
          <w:i/>
          <w:sz w:val="22"/>
          <w:u w:val="single"/>
          <w:lang w:val="en-GB"/>
        </w:rPr>
        <w:t xml:space="preserve">of the </w:t>
      </w:r>
      <w:r w:rsidR="0028376F" w:rsidRPr="00F03AE4">
        <w:rPr>
          <w:rFonts w:asciiTheme="minorHAnsi" w:hAnsiTheme="minorHAnsi" w:cstheme="minorHAnsi"/>
          <w:i/>
          <w:sz w:val="22"/>
          <w:u w:val="single"/>
          <w:lang w:val="en-GB"/>
        </w:rPr>
        <w:t>declarant.</w:t>
      </w:r>
    </w:p>
    <w:p w14:paraId="68CE18F9" w14:textId="77777777" w:rsidR="003F00A2" w:rsidRPr="005944B5" w:rsidRDefault="003F00A2" w:rsidP="003F00A2">
      <w:pPr>
        <w:jc w:val="both"/>
        <w:rPr>
          <w:rFonts w:asciiTheme="minorHAnsi" w:hAnsiTheme="minorHAnsi" w:cstheme="minorHAnsi"/>
          <w:i/>
          <w:sz w:val="22"/>
          <w:lang w:val="en-GB"/>
        </w:rPr>
      </w:pPr>
      <w:r w:rsidRPr="005944B5">
        <w:rPr>
          <w:rFonts w:asciiTheme="minorHAnsi" w:hAnsiTheme="minorHAnsi" w:cstheme="minorHAnsi"/>
          <w:i/>
          <w:sz w:val="22"/>
          <w:lang w:val="en-GB"/>
        </w:rPr>
        <w:t>The undersigned formally declare to be able, upon request and without delay, to provide the certificates and other forms of documentary evidence referred to.</w:t>
      </w:r>
    </w:p>
    <w:p w14:paraId="45A100F1" w14:textId="77777777" w:rsidR="003F00A2" w:rsidRPr="005944B5" w:rsidRDefault="003F00A2" w:rsidP="00D662F1">
      <w:pPr>
        <w:jc w:val="both"/>
        <w:rPr>
          <w:rFonts w:asciiTheme="minorHAnsi" w:hAnsiTheme="minorHAnsi" w:cstheme="minorHAnsi"/>
          <w:sz w:val="22"/>
          <w:lang w:val="en-GB"/>
        </w:rPr>
      </w:pPr>
      <w:r w:rsidRPr="005944B5">
        <w:rPr>
          <w:rFonts w:asciiTheme="minorHAnsi" w:hAnsiTheme="minorHAnsi" w:cstheme="minorHAnsi"/>
          <w:sz w:val="22"/>
          <w:lang w:val="en-GB"/>
        </w:rPr>
        <w:t>Date, place and, where required or necessary, signature(s): [……………….……]</w:t>
      </w:r>
    </w:p>
    <w:sectPr w:rsidR="003F00A2" w:rsidRPr="005944B5" w:rsidSect="000E0E12">
      <w:footerReference w:type="default" r:id="rId8"/>
      <w:pgSz w:w="12240" w:h="15840"/>
      <w:pgMar w:top="953" w:right="1134" w:bottom="1134" w:left="1134" w:header="720" w:footer="403"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62A19" w14:textId="77777777" w:rsidR="00E25CFA" w:rsidRDefault="00E25CFA">
      <w:pPr>
        <w:spacing w:before="0" w:after="0"/>
      </w:pPr>
      <w:r>
        <w:separator/>
      </w:r>
    </w:p>
  </w:endnote>
  <w:endnote w:type="continuationSeparator" w:id="0">
    <w:p w14:paraId="74037730" w14:textId="77777777" w:rsidR="00E25CFA" w:rsidRDefault="00E25C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9817"/>
      <w:docPartObj>
        <w:docPartGallery w:val="Page Numbers (Bottom of Page)"/>
        <w:docPartUnique/>
      </w:docPartObj>
    </w:sdtPr>
    <w:sdtEndPr>
      <w:rPr>
        <w:rFonts w:asciiTheme="minorHAnsi" w:hAnsiTheme="minorHAnsi" w:cstheme="minorHAnsi"/>
        <w:sz w:val="22"/>
      </w:rPr>
    </w:sdtEndPr>
    <w:sdtContent>
      <w:p w14:paraId="5C7A822C" w14:textId="77777777" w:rsidR="00E25CFA" w:rsidRPr="007C19EB" w:rsidRDefault="00E25CFA">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6862BB">
          <w:rPr>
            <w:rFonts w:asciiTheme="minorHAnsi" w:hAnsiTheme="minorHAnsi" w:cstheme="minorHAnsi"/>
            <w:noProof/>
            <w:sz w:val="22"/>
          </w:rPr>
          <w:t>1</w:t>
        </w:r>
        <w:r w:rsidRPr="007C19EB">
          <w:rPr>
            <w:rFonts w:asciiTheme="minorHAnsi" w:hAnsiTheme="minorHAnsi" w:cstheme="minorHAnsi"/>
            <w:sz w:val="22"/>
          </w:rPr>
          <w:fldChar w:fldCharType="end"/>
        </w:r>
      </w:p>
    </w:sdtContent>
  </w:sdt>
  <w:p w14:paraId="62E0BD48" w14:textId="77777777" w:rsidR="00E25CFA" w:rsidRDefault="00E25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FA63" w14:textId="77777777" w:rsidR="00E25CFA" w:rsidRDefault="00E25CFA">
      <w:pPr>
        <w:spacing w:before="0" w:after="0"/>
      </w:pPr>
      <w:r>
        <w:separator/>
      </w:r>
    </w:p>
  </w:footnote>
  <w:footnote w:type="continuationSeparator" w:id="0">
    <w:p w14:paraId="3CAD2A04" w14:textId="77777777" w:rsidR="00E25CFA" w:rsidRDefault="00E25CFA">
      <w:pPr>
        <w:spacing w:before="0" w:after="0"/>
      </w:pPr>
      <w:r>
        <w:continuationSeparator/>
      </w:r>
    </w:p>
  </w:footnote>
  <w:footnote w:id="1">
    <w:p w14:paraId="4E2B6DF7"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2 of Council Framework Decision 2008/841/JHA of 24 October 2008 on the fight against organised crime (OJ L 300, 11.11.2008, p. 42)</w:t>
      </w:r>
    </w:p>
  </w:footnote>
  <w:footnote w:id="2">
    <w:p w14:paraId="73267FEF"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w:t>
      </w:r>
      <w:r>
        <w:rPr>
          <w:rFonts w:ascii="Arial" w:hAnsi="Arial" w:cs="Arial"/>
          <w:sz w:val="12"/>
          <w:szCs w:val="12"/>
          <w:lang w:val="en-GB"/>
        </w:rPr>
        <w:t>tity) or the economic operator.</w:t>
      </w:r>
      <w:r w:rsidRPr="000303A9">
        <w:rPr>
          <w:rFonts w:ascii="Arial" w:hAnsi="Arial" w:cs="Arial"/>
          <w:sz w:val="12"/>
          <w:szCs w:val="12"/>
          <w:lang w:val="en-GB"/>
        </w:rPr>
        <w:t>"</w:t>
      </w:r>
    </w:p>
  </w:footnote>
  <w:footnote w:id="3">
    <w:p w14:paraId="2706E08C" w14:textId="77777777" w:rsidR="00E25CFA" w:rsidRPr="000303A9" w:rsidRDefault="00E25CFA" w:rsidP="00B029E5">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Within the meaning of Article 1 of the Convention on the protection of the European Communities' financial interests (OJ C 316, 27.11.1995, p. 48).</w:t>
      </w:r>
    </w:p>
  </w:footnote>
  <w:footnote w:id="4">
    <w:p w14:paraId="4DE123EA" w14:textId="77777777" w:rsidR="00E25CFA" w:rsidRPr="006D13D2" w:rsidRDefault="00E25CFA" w:rsidP="00B029E5">
      <w:pPr>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r>
      <w:r w:rsidRPr="006D13D2">
        <w:rPr>
          <w:rFonts w:ascii="Arial" w:hAnsi="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5">
    <w:p w14:paraId="512BA5AB" w14:textId="77777777" w:rsidR="00E25CFA" w:rsidRPr="006D13D2" w:rsidRDefault="00E25CFA" w:rsidP="00B029E5">
      <w:pPr>
        <w:tabs>
          <w:tab w:val="left" w:pos="284"/>
        </w:tabs>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6">
    <w:p w14:paraId="127F6CE9" w14:textId="77777777" w:rsidR="00E25CFA" w:rsidRPr="006D13D2" w:rsidRDefault="00E25CFA" w:rsidP="00B029E5">
      <w:pPr>
        <w:spacing w:before="0" w:after="0"/>
        <w:ind w:left="284" w:right="-574" w:hanging="284"/>
        <w:jc w:val="both"/>
        <w:rPr>
          <w:rFonts w:ascii="Arial" w:hAnsi="Arial" w:cs="Arial"/>
          <w:i/>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7">
    <w:p w14:paraId="3D81EDAD" w14:textId="77777777" w:rsidR="00E25CFA" w:rsidRPr="00924C84" w:rsidRDefault="00E25CFA" w:rsidP="003E60D1">
      <w:pPr>
        <w:tabs>
          <w:tab w:val="left" w:pos="284"/>
        </w:tabs>
        <w:spacing w:before="0" w:after="0"/>
        <w:rPr>
          <w:rFonts w:ascii="Arial" w:hAnsi="Arial" w:cs="Arial"/>
          <w:sz w:val="12"/>
          <w:szCs w:val="12"/>
          <w:lang w:val="en-GB"/>
        </w:rPr>
      </w:pPr>
      <w:r w:rsidRPr="00924C84">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924C84">
        <w:rPr>
          <w:rFonts w:ascii="Arial" w:hAnsi="Arial" w:cs="Arial"/>
          <w:sz w:val="12"/>
          <w:szCs w:val="12"/>
          <w:vertAlign w:val="superscript"/>
          <w:lang w:val="en-GB"/>
        </w:rPr>
        <w:t>)</w:t>
      </w:r>
      <w:r w:rsidRPr="00924C84">
        <w:rPr>
          <w:rFonts w:ascii="Arial" w:hAnsi="Arial" w:cs="Arial"/>
          <w:sz w:val="12"/>
          <w:szCs w:val="12"/>
          <w:lang w:val="en-GB"/>
        </w:rPr>
        <w:tab/>
      </w:r>
      <w:r w:rsidRPr="005B69A7">
        <w:rPr>
          <w:rFonts w:ascii="Arial" w:hAnsi="Arial" w:cs="Arial"/>
          <w:bCs/>
          <w:sz w:val="12"/>
          <w:szCs w:val="12"/>
          <w:lang w:val="en-GB"/>
        </w:rPr>
        <w:t>Article 57(4) of Directive 2014/24/EU</w:t>
      </w:r>
      <w:r w:rsidRPr="00924C84">
        <w:rPr>
          <w:rFonts w:ascii="Arial" w:hAnsi="Arial" w:cs="Arial"/>
          <w:sz w:val="12"/>
          <w:szCs w:val="12"/>
          <w:lang w:val="en-GB"/>
        </w:rPr>
        <w:t>.</w:t>
      </w:r>
    </w:p>
  </w:footnote>
  <w:footnote w:id="8">
    <w:p w14:paraId="3C87E72E" w14:textId="0EF0FC1B" w:rsidR="00E25CFA" w:rsidRPr="005B69A7" w:rsidRDefault="00E25CFA" w:rsidP="00FC197F">
      <w:pPr>
        <w:tabs>
          <w:tab w:val="left" w:pos="284"/>
        </w:tabs>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ab/>
        <w:t>As referred to for the purposes of this procurement in national law, in the relevant notice or the procurement documents or in Article 18(2) of Directive 2014/24/</w:t>
      </w:r>
      <w:r w:rsidR="00306BF1" w:rsidRPr="005B69A7">
        <w:rPr>
          <w:rFonts w:ascii="Arial" w:hAnsi="Arial" w:cs="Arial"/>
          <w:sz w:val="12"/>
          <w:szCs w:val="12"/>
          <w:lang w:val="en-GB"/>
        </w:rPr>
        <w:t>EU.</w:t>
      </w:r>
    </w:p>
  </w:footnote>
  <w:footnote w:id="9">
    <w:p w14:paraId="44BCA7AD" w14:textId="77777777" w:rsidR="00E25CFA" w:rsidRPr="005B69A7" w:rsidRDefault="00E25CFA" w:rsidP="003E60D1">
      <w:pPr>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 xml:space="preserve"> </w:t>
      </w:r>
      <w:r w:rsidRPr="005B69A7">
        <w:rPr>
          <w:rFonts w:ascii="Arial" w:hAnsi="Arial" w:cs="Arial"/>
          <w:sz w:val="12"/>
          <w:szCs w:val="12"/>
          <w:lang w:val="en-GB"/>
        </w:rPr>
        <w:tab/>
        <w:t>Where applicable, see definitions in national law, the relevant notice or the procurement documents.</w:t>
      </w:r>
    </w:p>
  </w:footnote>
  <w:footnote w:id="10">
    <w:p w14:paraId="14797B21" w14:textId="77777777" w:rsidR="00E25CFA" w:rsidRPr="00746536" w:rsidRDefault="00E25CFA" w:rsidP="005B69A7">
      <w:pPr>
        <w:tabs>
          <w:tab w:val="left" w:pos="284"/>
        </w:tabs>
        <w:spacing w:before="0" w:after="0"/>
        <w:ind w:left="284" w:hanging="284"/>
        <w:rPr>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vertAlign w:val="superscript"/>
          <w:lang w:val="en-GB"/>
        </w:rPr>
        <w:tab/>
      </w:r>
      <w:r w:rsidRPr="005B69A7">
        <w:rPr>
          <w:rFonts w:ascii="Arial" w:hAnsi="Arial" w:cs="Arial"/>
          <w:sz w:val="12"/>
          <w:szCs w:val="12"/>
          <w:lang w:val="en-GB"/>
        </w:rPr>
        <w:t xml:space="preserve">as indicated in national law, the relevant notice or the procurement documents and in the AGA  -Annotated Model Grant </w:t>
      </w:r>
      <w:r w:rsidRPr="005B69A7">
        <w:rPr>
          <w:rFonts w:ascii="Arial" w:hAnsi="Arial" w:cs="Arial"/>
          <w:sz w:val="12"/>
          <w:szCs w:val="12"/>
          <w:lang w:val="en-GB"/>
        </w:rPr>
        <w:t xml:space="preserve">Agreemen  (H2020 AGA): V2.1.1 – 1 July 2016 </w:t>
      </w:r>
      <w:r w:rsidR="0042573E">
        <w:fldChar w:fldCharType="begin"/>
      </w:r>
      <w:r w:rsidR="0042573E" w:rsidRPr="0042573E">
        <w:rPr>
          <w:lang w:val="en-US"/>
        </w:rPr>
        <w:instrText xml:space="preserve"> HYPERLINK "http://ec.europa.eu/research/p</w:instrText>
      </w:r>
      <w:r w:rsidR="0042573E" w:rsidRPr="0042573E">
        <w:rPr>
          <w:lang w:val="en-US"/>
        </w:rPr>
        <w:instrText xml:space="preserve">articipants/data/ref/h2020/grants_manual/amga/h2020-amga_en.pdf" </w:instrText>
      </w:r>
      <w:r w:rsidR="0042573E">
        <w:fldChar w:fldCharType="separate"/>
      </w:r>
      <w:r w:rsidRPr="005B69A7">
        <w:rPr>
          <w:rStyle w:val="Collegamentoipertestuale"/>
          <w:rFonts w:ascii="Arial" w:hAnsi="Arial" w:cs="Arial"/>
          <w:b/>
          <w:sz w:val="12"/>
          <w:szCs w:val="12"/>
          <w:lang w:val="en-GB"/>
        </w:rPr>
        <w:t>http://ec.europa.eu/research/participants/data/ref/h2020/grants_manual/amga/h2020-amga_en.pdf</w:t>
      </w:r>
      <w:r w:rsidR="0042573E">
        <w:rPr>
          <w:rStyle w:val="Collegamentoipertestuale"/>
          <w:rFonts w:ascii="Arial" w:hAnsi="Arial" w:cs="Arial"/>
          <w:b/>
          <w:sz w:val="12"/>
          <w:szCs w:val="12"/>
          <w:lang w:val="en-GB"/>
        </w:rPr>
        <w:fldChar w:fldCharType="end"/>
      </w:r>
      <w:r w:rsidRPr="005B69A7">
        <w:rPr>
          <w:rFonts w:ascii="Arial" w:hAnsi="Arial" w:cs="Arial"/>
          <w:b/>
          <w:sz w:val="12"/>
          <w:szCs w:val="12"/>
          <w:lang w:val="en-GB"/>
        </w:rPr>
        <w:t xml:space="preserve"> p. 240</w:t>
      </w:r>
    </w:p>
  </w:footnote>
  <w:footnote w:id="11">
    <w:p w14:paraId="13756E51" w14:textId="0883402F" w:rsidR="00E25CFA" w:rsidRPr="00760550" w:rsidRDefault="00E25CFA" w:rsidP="003E60D1">
      <w:pPr>
        <w:spacing w:before="0" w:after="0"/>
        <w:ind w:right="-574"/>
        <w:jc w:val="both"/>
        <w:rPr>
          <w:sz w:val="12"/>
          <w:szCs w:val="12"/>
          <w:lang w:val="en-GB"/>
        </w:rPr>
      </w:pPr>
      <w:r w:rsidRPr="00B322B9">
        <w:rPr>
          <w:sz w:val="12"/>
          <w:szCs w:val="12"/>
          <w:lang w:val="en-GB"/>
        </w:rPr>
        <w:t>(</w:t>
      </w:r>
      <w:r w:rsidRPr="00B322B9">
        <w:rPr>
          <w:rStyle w:val="Caratterenotaapidipagina"/>
          <w:rFonts w:ascii="Arial" w:hAnsi="Arial"/>
          <w:sz w:val="12"/>
          <w:szCs w:val="12"/>
        </w:rPr>
        <w:footnoteRef/>
      </w:r>
      <w:r w:rsidRPr="00B322B9">
        <w:rPr>
          <w:sz w:val="12"/>
          <w:szCs w:val="12"/>
          <w:lang w:val="en-GB"/>
        </w:rPr>
        <w:t xml:space="preserve">) </w:t>
      </w:r>
      <w:r w:rsidRPr="00B322B9">
        <w:rPr>
          <w:rFonts w:ascii="Arial" w:hAnsi="Arial" w:cs="Arial"/>
          <w:sz w:val="12"/>
          <w:szCs w:val="12"/>
          <w:lang w:val="en-GB"/>
        </w:rPr>
        <w:t xml:space="preserve">In other words, you must specify </w:t>
      </w:r>
      <w:r w:rsidRPr="00B322B9">
        <w:rPr>
          <w:rFonts w:ascii="Arial" w:hAnsi="Arial" w:cs="Arial"/>
          <w:b/>
          <w:sz w:val="12"/>
          <w:szCs w:val="12"/>
          <w:u w:val="single"/>
          <w:lang w:val="en-GB"/>
        </w:rPr>
        <w:t>all</w:t>
      </w:r>
      <w:r w:rsidRPr="00B322B9">
        <w:rPr>
          <w:rFonts w:ascii="Arial" w:hAnsi="Arial" w:cs="Arial"/>
          <w:sz w:val="12"/>
          <w:szCs w:val="12"/>
          <w:lang w:val="en-GB"/>
        </w:rPr>
        <w:t xml:space="preserve"> the recipients, the list must include the </w:t>
      </w:r>
      <w:r w:rsidR="00306BF1" w:rsidRPr="00B322B9">
        <w:rPr>
          <w:rFonts w:ascii="Arial" w:hAnsi="Arial" w:cs="Arial"/>
          <w:sz w:val="12"/>
          <w:szCs w:val="12"/>
          <w:lang w:val="en-GB"/>
        </w:rPr>
        <w:t>public and</w:t>
      </w:r>
      <w:r w:rsidRPr="00B322B9">
        <w:rPr>
          <w:rFonts w:ascii="Arial" w:hAnsi="Arial" w:cs="Arial"/>
          <w:sz w:val="12"/>
          <w:szCs w:val="12"/>
          <w:lang w:val="en-GB"/>
        </w:rPr>
        <w:t xml:space="preserve"> private clients of services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A616736"/>
    <w:multiLevelType w:val="hybridMultilevel"/>
    <w:tmpl w:val="75C46E36"/>
    <w:lvl w:ilvl="0" w:tplc="C4D6EE32">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16" w15:restartNumberingAfterBreak="0">
    <w:nsid w:val="4F0F2F6A"/>
    <w:multiLevelType w:val="hybridMultilevel"/>
    <w:tmpl w:val="43F6922A"/>
    <w:lvl w:ilvl="0" w:tplc="D68066E6">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303A9"/>
    <w:rsid w:val="00035692"/>
    <w:rsid w:val="00045745"/>
    <w:rsid w:val="00051827"/>
    <w:rsid w:val="000576F3"/>
    <w:rsid w:val="00076DCA"/>
    <w:rsid w:val="000953DC"/>
    <w:rsid w:val="000A2156"/>
    <w:rsid w:val="000A7B33"/>
    <w:rsid w:val="000B5314"/>
    <w:rsid w:val="000B6EDE"/>
    <w:rsid w:val="000E0E12"/>
    <w:rsid w:val="000E5FBC"/>
    <w:rsid w:val="00121BF6"/>
    <w:rsid w:val="0015415E"/>
    <w:rsid w:val="001752F0"/>
    <w:rsid w:val="001C2BE7"/>
    <w:rsid w:val="001D3A2B"/>
    <w:rsid w:val="001D56C2"/>
    <w:rsid w:val="001F35A9"/>
    <w:rsid w:val="00270DA2"/>
    <w:rsid w:val="0028376F"/>
    <w:rsid w:val="002A21BC"/>
    <w:rsid w:val="002C0249"/>
    <w:rsid w:val="002C169E"/>
    <w:rsid w:val="002C497D"/>
    <w:rsid w:val="002D50E9"/>
    <w:rsid w:val="002E23F0"/>
    <w:rsid w:val="002E43BE"/>
    <w:rsid w:val="00306BF1"/>
    <w:rsid w:val="00316FAD"/>
    <w:rsid w:val="00326346"/>
    <w:rsid w:val="00326E9B"/>
    <w:rsid w:val="0032762E"/>
    <w:rsid w:val="00350D7E"/>
    <w:rsid w:val="003631E3"/>
    <w:rsid w:val="0036728A"/>
    <w:rsid w:val="00384132"/>
    <w:rsid w:val="00386762"/>
    <w:rsid w:val="003909AC"/>
    <w:rsid w:val="003A443E"/>
    <w:rsid w:val="003B3636"/>
    <w:rsid w:val="003D3398"/>
    <w:rsid w:val="003E60D1"/>
    <w:rsid w:val="003E7810"/>
    <w:rsid w:val="003F00A2"/>
    <w:rsid w:val="003F683C"/>
    <w:rsid w:val="00407CAF"/>
    <w:rsid w:val="00412788"/>
    <w:rsid w:val="004234D1"/>
    <w:rsid w:val="0042573E"/>
    <w:rsid w:val="0042735C"/>
    <w:rsid w:val="00431867"/>
    <w:rsid w:val="00474C51"/>
    <w:rsid w:val="00496AD7"/>
    <w:rsid w:val="00516CEA"/>
    <w:rsid w:val="005309A4"/>
    <w:rsid w:val="005349D9"/>
    <w:rsid w:val="0058406C"/>
    <w:rsid w:val="005944B5"/>
    <w:rsid w:val="005B3B08"/>
    <w:rsid w:val="005B69A7"/>
    <w:rsid w:val="005C49E6"/>
    <w:rsid w:val="005E2955"/>
    <w:rsid w:val="005E2F4B"/>
    <w:rsid w:val="005F3038"/>
    <w:rsid w:val="005F6E02"/>
    <w:rsid w:val="006109D5"/>
    <w:rsid w:val="00625142"/>
    <w:rsid w:val="00635C8F"/>
    <w:rsid w:val="0064014A"/>
    <w:rsid w:val="00657359"/>
    <w:rsid w:val="00670300"/>
    <w:rsid w:val="006862BB"/>
    <w:rsid w:val="006879D2"/>
    <w:rsid w:val="006A5E21"/>
    <w:rsid w:val="006A5FE8"/>
    <w:rsid w:val="006B430C"/>
    <w:rsid w:val="006B4D39"/>
    <w:rsid w:val="006B4F77"/>
    <w:rsid w:val="006D13D2"/>
    <w:rsid w:val="006F3D34"/>
    <w:rsid w:val="007005CA"/>
    <w:rsid w:val="0071710E"/>
    <w:rsid w:val="0071771F"/>
    <w:rsid w:val="00743690"/>
    <w:rsid w:val="0074417E"/>
    <w:rsid w:val="00746536"/>
    <w:rsid w:val="00760550"/>
    <w:rsid w:val="00761839"/>
    <w:rsid w:val="00766402"/>
    <w:rsid w:val="007664AA"/>
    <w:rsid w:val="007A7446"/>
    <w:rsid w:val="007B50B2"/>
    <w:rsid w:val="007C19EB"/>
    <w:rsid w:val="008154AA"/>
    <w:rsid w:val="008256CD"/>
    <w:rsid w:val="0089544C"/>
    <w:rsid w:val="0089654F"/>
    <w:rsid w:val="008C734C"/>
    <w:rsid w:val="008D6BEE"/>
    <w:rsid w:val="008E3A62"/>
    <w:rsid w:val="008F12E6"/>
    <w:rsid w:val="00900583"/>
    <w:rsid w:val="00924C84"/>
    <w:rsid w:val="0093297B"/>
    <w:rsid w:val="00934658"/>
    <w:rsid w:val="00960E3E"/>
    <w:rsid w:val="009644B4"/>
    <w:rsid w:val="009B65F5"/>
    <w:rsid w:val="009E204E"/>
    <w:rsid w:val="00A23B3E"/>
    <w:rsid w:val="00A30CBB"/>
    <w:rsid w:val="00A351E6"/>
    <w:rsid w:val="00A46950"/>
    <w:rsid w:val="00A53D4C"/>
    <w:rsid w:val="00AA2252"/>
    <w:rsid w:val="00AA5F93"/>
    <w:rsid w:val="00AB6CAE"/>
    <w:rsid w:val="00AE5CFF"/>
    <w:rsid w:val="00B029E5"/>
    <w:rsid w:val="00B27E2E"/>
    <w:rsid w:val="00B322B9"/>
    <w:rsid w:val="00B32C28"/>
    <w:rsid w:val="00B50A7A"/>
    <w:rsid w:val="00B64AE6"/>
    <w:rsid w:val="00B77A7E"/>
    <w:rsid w:val="00B80BA0"/>
    <w:rsid w:val="00B91406"/>
    <w:rsid w:val="00BA4F12"/>
    <w:rsid w:val="00BB116C"/>
    <w:rsid w:val="00BB3440"/>
    <w:rsid w:val="00BB639E"/>
    <w:rsid w:val="00BC09F5"/>
    <w:rsid w:val="00BE23F6"/>
    <w:rsid w:val="00BF74E1"/>
    <w:rsid w:val="00C03658"/>
    <w:rsid w:val="00C2670C"/>
    <w:rsid w:val="00C427DB"/>
    <w:rsid w:val="00C47D53"/>
    <w:rsid w:val="00C60A33"/>
    <w:rsid w:val="00C64D4B"/>
    <w:rsid w:val="00C764AE"/>
    <w:rsid w:val="00C843AC"/>
    <w:rsid w:val="00C92169"/>
    <w:rsid w:val="00CA04F3"/>
    <w:rsid w:val="00CB2E7C"/>
    <w:rsid w:val="00CC764A"/>
    <w:rsid w:val="00CD2288"/>
    <w:rsid w:val="00CD3E4F"/>
    <w:rsid w:val="00CD4169"/>
    <w:rsid w:val="00CF15BB"/>
    <w:rsid w:val="00CF449A"/>
    <w:rsid w:val="00CF5CB7"/>
    <w:rsid w:val="00D27DB2"/>
    <w:rsid w:val="00D509A5"/>
    <w:rsid w:val="00D550C0"/>
    <w:rsid w:val="00D6408B"/>
    <w:rsid w:val="00D64744"/>
    <w:rsid w:val="00D662F1"/>
    <w:rsid w:val="00D92A41"/>
    <w:rsid w:val="00D93877"/>
    <w:rsid w:val="00DA7329"/>
    <w:rsid w:val="00DE4996"/>
    <w:rsid w:val="00E0264E"/>
    <w:rsid w:val="00E25CFA"/>
    <w:rsid w:val="00EB216B"/>
    <w:rsid w:val="00EB45DC"/>
    <w:rsid w:val="00ED1AAB"/>
    <w:rsid w:val="00F03AE4"/>
    <w:rsid w:val="00F04E61"/>
    <w:rsid w:val="00F05039"/>
    <w:rsid w:val="00F26DE7"/>
    <w:rsid w:val="00F351F0"/>
    <w:rsid w:val="00F51F37"/>
    <w:rsid w:val="00F535D3"/>
    <w:rsid w:val="00F575CF"/>
    <w:rsid w:val="00F62BDB"/>
    <w:rsid w:val="00F62D30"/>
    <w:rsid w:val="00F62F53"/>
    <w:rsid w:val="00F672A2"/>
    <w:rsid w:val="00F73FA7"/>
    <w:rsid w:val="00F92154"/>
    <w:rsid w:val="00F9449A"/>
    <w:rsid w:val="00F95202"/>
    <w:rsid w:val="00FB3543"/>
    <w:rsid w:val="00FC197F"/>
    <w:rsid w:val="00FD06BC"/>
    <w:rsid w:val="00FD32EC"/>
    <w:rsid w:val="00FD40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0561EFE2"/>
  <w15:docId w15:val="{428C9345-B501-4889-A8FF-1AEC0687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984">
      <w:bodyDiv w:val="1"/>
      <w:marLeft w:val="0"/>
      <w:marRight w:val="0"/>
      <w:marTop w:val="0"/>
      <w:marBottom w:val="0"/>
      <w:divBdr>
        <w:top w:val="none" w:sz="0" w:space="0" w:color="auto"/>
        <w:left w:val="none" w:sz="0" w:space="0" w:color="auto"/>
        <w:bottom w:val="none" w:sz="0" w:space="0" w:color="auto"/>
        <w:right w:val="none" w:sz="0" w:space="0" w:color="auto"/>
      </w:divBdr>
    </w:div>
    <w:div w:id="120461534">
      <w:bodyDiv w:val="1"/>
      <w:marLeft w:val="0"/>
      <w:marRight w:val="0"/>
      <w:marTop w:val="0"/>
      <w:marBottom w:val="0"/>
      <w:divBdr>
        <w:top w:val="none" w:sz="0" w:space="0" w:color="auto"/>
        <w:left w:val="none" w:sz="0" w:space="0" w:color="auto"/>
        <w:bottom w:val="none" w:sz="0" w:space="0" w:color="auto"/>
        <w:right w:val="none" w:sz="0" w:space="0" w:color="auto"/>
      </w:divBdr>
    </w:div>
    <w:div w:id="150487218">
      <w:bodyDiv w:val="1"/>
      <w:marLeft w:val="0"/>
      <w:marRight w:val="0"/>
      <w:marTop w:val="0"/>
      <w:marBottom w:val="0"/>
      <w:divBdr>
        <w:top w:val="none" w:sz="0" w:space="0" w:color="auto"/>
        <w:left w:val="none" w:sz="0" w:space="0" w:color="auto"/>
        <w:bottom w:val="none" w:sz="0" w:space="0" w:color="auto"/>
        <w:right w:val="none" w:sz="0" w:space="0" w:color="auto"/>
      </w:divBdr>
    </w:div>
    <w:div w:id="189029668">
      <w:bodyDiv w:val="1"/>
      <w:marLeft w:val="0"/>
      <w:marRight w:val="0"/>
      <w:marTop w:val="0"/>
      <w:marBottom w:val="0"/>
      <w:divBdr>
        <w:top w:val="none" w:sz="0" w:space="0" w:color="auto"/>
        <w:left w:val="none" w:sz="0" w:space="0" w:color="auto"/>
        <w:bottom w:val="none" w:sz="0" w:space="0" w:color="auto"/>
        <w:right w:val="none" w:sz="0" w:space="0" w:color="auto"/>
      </w:divBdr>
    </w:div>
    <w:div w:id="235821082">
      <w:bodyDiv w:val="1"/>
      <w:marLeft w:val="0"/>
      <w:marRight w:val="0"/>
      <w:marTop w:val="0"/>
      <w:marBottom w:val="0"/>
      <w:divBdr>
        <w:top w:val="none" w:sz="0" w:space="0" w:color="auto"/>
        <w:left w:val="none" w:sz="0" w:space="0" w:color="auto"/>
        <w:bottom w:val="none" w:sz="0" w:space="0" w:color="auto"/>
        <w:right w:val="none" w:sz="0" w:space="0" w:color="auto"/>
      </w:divBdr>
    </w:div>
    <w:div w:id="272564658">
      <w:bodyDiv w:val="1"/>
      <w:marLeft w:val="0"/>
      <w:marRight w:val="0"/>
      <w:marTop w:val="0"/>
      <w:marBottom w:val="0"/>
      <w:divBdr>
        <w:top w:val="none" w:sz="0" w:space="0" w:color="auto"/>
        <w:left w:val="none" w:sz="0" w:space="0" w:color="auto"/>
        <w:bottom w:val="none" w:sz="0" w:space="0" w:color="auto"/>
        <w:right w:val="none" w:sz="0" w:space="0" w:color="auto"/>
      </w:divBdr>
    </w:div>
    <w:div w:id="310066606">
      <w:bodyDiv w:val="1"/>
      <w:marLeft w:val="0"/>
      <w:marRight w:val="0"/>
      <w:marTop w:val="0"/>
      <w:marBottom w:val="0"/>
      <w:divBdr>
        <w:top w:val="none" w:sz="0" w:space="0" w:color="auto"/>
        <w:left w:val="none" w:sz="0" w:space="0" w:color="auto"/>
        <w:bottom w:val="none" w:sz="0" w:space="0" w:color="auto"/>
        <w:right w:val="none" w:sz="0" w:space="0" w:color="auto"/>
      </w:divBdr>
    </w:div>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8217">
      <w:bodyDiv w:val="1"/>
      <w:marLeft w:val="0"/>
      <w:marRight w:val="0"/>
      <w:marTop w:val="0"/>
      <w:marBottom w:val="0"/>
      <w:divBdr>
        <w:top w:val="none" w:sz="0" w:space="0" w:color="auto"/>
        <w:left w:val="none" w:sz="0" w:space="0" w:color="auto"/>
        <w:bottom w:val="none" w:sz="0" w:space="0" w:color="auto"/>
        <w:right w:val="none" w:sz="0" w:space="0" w:color="auto"/>
      </w:divBdr>
    </w:div>
    <w:div w:id="412167052">
      <w:bodyDiv w:val="1"/>
      <w:marLeft w:val="0"/>
      <w:marRight w:val="0"/>
      <w:marTop w:val="0"/>
      <w:marBottom w:val="0"/>
      <w:divBdr>
        <w:top w:val="none" w:sz="0" w:space="0" w:color="auto"/>
        <w:left w:val="none" w:sz="0" w:space="0" w:color="auto"/>
        <w:bottom w:val="none" w:sz="0" w:space="0" w:color="auto"/>
        <w:right w:val="none" w:sz="0" w:space="0" w:color="auto"/>
      </w:divBdr>
    </w:div>
    <w:div w:id="530727554">
      <w:bodyDiv w:val="1"/>
      <w:marLeft w:val="0"/>
      <w:marRight w:val="0"/>
      <w:marTop w:val="0"/>
      <w:marBottom w:val="0"/>
      <w:divBdr>
        <w:top w:val="none" w:sz="0" w:space="0" w:color="auto"/>
        <w:left w:val="none" w:sz="0" w:space="0" w:color="auto"/>
        <w:bottom w:val="none" w:sz="0" w:space="0" w:color="auto"/>
        <w:right w:val="none" w:sz="0" w:space="0" w:color="auto"/>
      </w:divBdr>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1202">
      <w:bodyDiv w:val="1"/>
      <w:marLeft w:val="0"/>
      <w:marRight w:val="0"/>
      <w:marTop w:val="0"/>
      <w:marBottom w:val="0"/>
      <w:divBdr>
        <w:top w:val="none" w:sz="0" w:space="0" w:color="auto"/>
        <w:left w:val="none" w:sz="0" w:space="0" w:color="auto"/>
        <w:bottom w:val="none" w:sz="0" w:space="0" w:color="auto"/>
        <w:right w:val="none" w:sz="0" w:space="0" w:color="auto"/>
      </w:divBdr>
    </w:div>
    <w:div w:id="585964767">
      <w:bodyDiv w:val="1"/>
      <w:marLeft w:val="0"/>
      <w:marRight w:val="0"/>
      <w:marTop w:val="0"/>
      <w:marBottom w:val="0"/>
      <w:divBdr>
        <w:top w:val="none" w:sz="0" w:space="0" w:color="auto"/>
        <w:left w:val="none" w:sz="0" w:space="0" w:color="auto"/>
        <w:bottom w:val="none" w:sz="0" w:space="0" w:color="auto"/>
        <w:right w:val="none" w:sz="0" w:space="0" w:color="auto"/>
      </w:divBdr>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3647">
      <w:bodyDiv w:val="1"/>
      <w:marLeft w:val="0"/>
      <w:marRight w:val="0"/>
      <w:marTop w:val="0"/>
      <w:marBottom w:val="0"/>
      <w:divBdr>
        <w:top w:val="none" w:sz="0" w:space="0" w:color="auto"/>
        <w:left w:val="none" w:sz="0" w:space="0" w:color="auto"/>
        <w:bottom w:val="none" w:sz="0" w:space="0" w:color="auto"/>
        <w:right w:val="none" w:sz="0" w:space="0" w:color="auto"/>
      </w:divBdr>
      <w:divsChild>
        <w:div w:id="680008587">
          <w:marLeft w:val="0"/>
          <w:marRight w:val="0"/>
          <w:marTop w:val="0"/>
          <w:marBottom w:val="0"/>
          <w:divBdr>
            <w:top w:val="none" w:sz="0" w:space="0" w:color="auto"/>
            <w:left w:val="none" w:sz="0" w:space="0" w:color="auto"/>
            <w:bottom w:val="none" w:sz="0" w:space="0" w:color="auto"/>
            <w:right w:val="none" w:sz="0" w:space="0" w:color="auto"/>
          </w:divBdr>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329">
      <w:bodyDiv w:val="1"/>
      <w:marLeft w:val="0"/>
      <w:marRight w:val="0"/>
      <w:marTop w:val="0"/>
      <w:marBottom w:val="0"/>
      <w:divBdr>
        <w:top w:val="none" w:sz="0" w:space="0" w:color="auto"/>
        <w:left w:val="none" w:sz="0" w:space="0" w:color="auto"/>
        <w:bottom w:val="none" w:sz="0" w:space="0" w:color="auto"/>
        <w:right w:val="none" w:sz="0" w:space="0" w:color="auto"/>
      </w:divBdr>
    </w:div>
    <w:div w:id="729498773">
      <w:bodyDiv w:val="1"/>
      <w:marLeft w:val="0"/>
      <w:marRight w:val="0"/>
      <w:marTop w:val="0"/>
      <w:marBottom w:val="0"/>
      <w:divBdr>
        <w:top w:val="none" w:sz="0" w:space="0" w:color="auto"/>
        <w:left w:val="none" w:sz="0" w:space="0" w:color="auto"/>
        <w:bottom w:val="none" w:sz="0" w:space="0" w:color="auto"/>
        <w:right w:val="none" w:sz="0" w:space="0" w:color="auto"/>
      </w:divBdr>
      <w:divsChild>
        <w:div w:id="51659424">
          <w:marLeft w:val="0"/>
          <w:marRight w:val="0"/>
          <w:marTop w:val="0"/>
          <w:marBottom w:val="0"/>
          <w:divBdr>
            <w:top w:val="none" w:sz="0" w:space="0" w:color="auto"/>
            <w:left w:val="none" w:sz="0" w:space="0" w:color="auto"/>
            <w:bottom w:val="none" w:sz="0" w:space="0" w:color="auto"/>
            <w:right w:val="none" w:sz="0" w:space="0" w:color="auto"/>
          </w:divBdr>
        </w:div>
        <w:div w:id="2143842810">
          <w:marLeft w:val="0"/>
          <w:marRight w:val="0"/>
          <w:marTop w:val="0"/>
          <w:marBottom w:val="0"/>
          <w:divBdr>
            <w:top w:val="none" w:sz="0" w:space="0" w:color="auto"/>
            <w:left w:val="none" w:sz="0" w:space="0" w:color="auto"/>
            <w:bottom w:val="none" w:sz="0" w:space="0" w:color="auto"/>
            <w:right w:val="none" w:sz="0" w:space="0" w:color="auto"/>
          </w:divBdr>
        </w:div>
        <w:div w:id="796992270">
          <w:marLeft w:val="0"/>
          <w:marRight w:val="0"/>
          <w:marTop w:val="0"/>
          <w:marBottom w:val="0"/>
          <w:divBdr>
            <w:top w:val="none" w:sz="0" w:space="0" w:color="auto"/>
            <w:left w:val="none" w:sz="0" w:space="0" w:color="auto"/>
            <w:bottom w:val="none" w:sz="0" w:space="0" w:color="auto"/>
            <w:right w:val="none" w:sz="0" w:space="0" w:color="auto"/>
          </w:divBdr>
        </w:div>
        <w:div w:id="1719619868">
          <w:marLeft w:val="0"/>
          <w:marRight w:val="0"/>
          <w:marTop w:val="0"/>
          <w:marBottom w:val="0"/>
          <w:divBdr>
            <w:top w:val="none" w:sz="0" w:space="0" w:color="auto"/>
            <w:left w:val="none" w:sz="0" w:space="0" w:color="auto"/>
            <w:bottom w:val="none" w:sz="0" w:space="0" w:color="auto"/>
            <w:right w:val="none" w:sz="0" w:space="0" w:color="auto"/>
          </w:divBdr>
        </w:div>
        <w:div w:id="837883139">
          <w:marLeft w:val="0"/>
          <w:marRight w:val="0"/>
          <w:marTop w:val="0"/>
          <w:marBottom w:val="0"/>
          <w:divBdr>
            <w:top w:val="none" w:sz="0" w:space="0" w:color="auto"/>
            <w:left w:val="none" w:sz="0" w:space="0" w:color="auto"/>
            <w:bottom w:val="none" w:sz="0" w:space="0" w:color="auto"/>
            <w:right w:val="none" w:sz="0" w:space="0" w:color="auto"/>
          </w:divBdr>
        </w:div>
      </w:divsChild>
    </w:div>
    <w:div w:id="763720517">
      <w:bodyDiv w:val="1"/>
      <w:marLeft w:val="0"/>
      <w:marRight w:val="0"/>
      <w:marTop w:val="0"/>
      <w:marBottom w:val="0"/>
      <w:divBdr>
        <w:top w:val="none" w:sz="0" w:space="0" w:color="auto"/>
        <w:left w:val="none" w:sz="0" w:space="0" w:color="auto"/>
        <w:bottom w:val="none" w:sz="0" w:space="0" w:color="auto"/>
        <w:right w:val="none" w:sz="0" w:space="0" w:color="auto"/>
      </w:divBdr>
    </w:div>
    <w:div w:id="833028476">
      <w:bodyDiv w:val="1"/>
      <w:marLeft w:val="0"/>
      <w:marRight w:val="0"/>
      <w:marTop w:val="0"/>
      <w:marBottom w:val="0"/>
      <w:divBdr>
        <w:top w:val="none" w:sz="0" w:space="0" w:color="auto"/>
        <w:left w:val="none" w:sz="0" w:space="0" w:color="auto"/>
        <w:bottom w:val="none" w:sz="0" w:space="0" w:color="auto"/>
        <w:right w:val="none" w:sz="0" w:space="0" w:color="auto"/>
      </w:divBdr>
    </w:div>
    <w:div w:id="928319149">
      <w:bodyDiv w:val="1"/>
      <w:marLeft w:val="0"/>
      <w:marRight w:val="0"/>
      <w:marTop w:val="0"/>
      <w:marBottom w:val="0"/>
      <w:divBdr>
        <w:top w:val="none" w:sz="0" w:space="0" w:color="auto"/>
        <w:left w:val="none" w:sz="0" w:space="0" w:color="auto"/>
        <w:bottom w:val="none" w:sz="0" w:space="0" w:color="auto"/>
        <w:right w:val="none" w:sz="0" w:space="0" w:color="auto"/>
      </w:divBdr>
    </w:div>
    <w:div w:id="931857448">
      <w:bodyDiv w:val="1"/>
      <w:marLeft w:val="0"/>
      <w:marRight w:val="0"/>
      <w:marTop w:val="0"/>
      <w:marBottom w:val="0"/>
      <w:divBdr>
        <w:top w:val="none" w:sz="0" w:space="0" w:color="auto"/>
        <w:left w:val="none" w:sz="0" w:space="0" w:color="auto"/>
        <w:bottom w:val="none" w:sz="0" w:space="0" w:color="auto"/>
        <w:right w:val="none" w:sz="0" w:space="0" w:color="auto"/>
      </w:divBdr>
    </w:div>
    <w:div w:id="935019056">
      <w:bodyDiv w:val="1"/>
      <w:marLeft w:val="0"/>
      <w:marRight w:val="0"/>
      <w:marTop w:val="0"/>
      <w:marBottom w:val="0"/>
      <w:divBdr>
        <w:top w:val="none" w:sz="0" w:space="0" w:color="auto"/>
        <w:left w:val="none" w:sz="0" w:space="0" w:color="auto"/>
        <w:bottom w:val="none" w:sz="0" w:space="0" w:color="auto"/>
        <w:right w:val="none" w:sz="0" w:space="0" w:color="auto"/>
      </w:divBdr>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276">
      <w:bodyDiv w:val="1"/>
      <w:marLeft w:val="0"/>
      <w:marRight w:val="0"/>
      <w:marTop w:val="0"/>
      <w:marBottom w:val="0"/>
      <w:divBdr>
        <w:top w:val="none" w:sz="0" w:space="0" w:color="auto"/>
        <w:left w:val="none" w:sz="0" w:space="0" w:color="auto"/>
        <w:bottom w:val="none" w:sz="0" w:space="0" w:color="auto"/>
        <w:right w:val="none" w:sz="0" w:space="0" w:color="auto"/>
      </w:divBdr>
    </w:div>
    <w:div w:id="977994717">
      <w:bodyDiv w:val="1"/>
      <w:marLeft w:val="0"/>
      <w:marRight w:val="0"/>
      <w:marTop w:val="0"/>
      <w:marBottom w:val="0"/>
      <w:divBdr>
        <w:top w:val="none" w:sz="0" w:space="0" w:color="auto"/>
        <w:left w:val="none" w:sz="0" w:space="0" w:color="auto"/>
        <w:bottom w:val="none" w:sz="0" w:space="0" w:color="auto"/>
        <w:right w:val="none" w:sz="0" w:space="0" w:color="auto"/>
      </w:divBdr>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29">
      <w:bodyDiv w:val="1"/>
      <w:marLeft w:val="0"/>
      <w:marRight w:val="0"/>
      <w:marTop w:val="0"/>
      <w:marBottom w:val="0"/>
      <w:divBdr>
        <w:top w:val="none" w:sz="0" w:space="0" w:color="auto"/>
        <w:left w:val="none" w:sz="0" w:space="0" w:color="auto"/>
        <w:bottom w:val="none" w:sz="0" w:space="0" w:color="auto"/>
        <w:right w:val="none" w:sz="0" w:space="0" w:color="auto"/>
      </w:divBdr>
    </w:div>
    <w:div w:id="1122115021">
      <w:bodyDiv w:val="1"/>
      <w:marLeft w:val="0"/>
      <w:marRight w:val="0"/>
      <w:marTop w:val="0"/>
      <w:marBottom w:val="0"/>
      <w:divBdr>
        <w:top w:val="none" w:sz="0" w:space="0" w:color="auto"/>
        <w:left w:val="none" w:sz="0" w:space="0" w:color="auto"/>
        <w:bottom w:val="none" w:sz="0" w:space="0" w:color="auto"/>
        <w:right w:val="none" w:sz="0" w:space="0" w:color="auto"/>
      </w:divBdr>
    </w:div>
    <w:div w:id="1199049523">
      <w:bodyDiv w:val="1"/>
      <w:marLeft w:val="0"/>
      <w:marRight w:val="0"/>
      <w:marTop w:val="0"/>
      <w:marBottom w:val="0"/>
      <w:divBdr>
        <w:top w:val="none" w:sz="0" w:space="0" w:color="auto"/>
        <w:left w:val="none" w:sz="0" w:space="0" w:color="auto"/>
        <w:bottom w:val="none" w:sz="0" w:space="0" w:color="auto"/>
        <w:right w:val="none" w:sz="0" w:space="0" w:color="auto"/>
      </w:divBdr>
    </w:div>
    <w:div w:id="1216896946">
      <w:bodyDiv w:val="1"/>
      <w:marLeft w:val="0"/>
      <w:marRight w:val="0"/>
      <w:marTop w:val="0"/>
      <w:marBottom w:val="0"/>
      <w:divBdr>
        <w:top w:val="none" w:sz="0" w:space="0" w:color="auto"/>
        <w:left w:val="none" w:sz="0" w:space="0" w:color="auto"/>
        <w:bottom w:val="none" w:sz="0" w:space="0" w:color="auto"/>
        <w:right w:val="none" w:sz="0" w:space="0" w:color="auto"/>
      </w:divBdr>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4085">
      <w:bodyDiv w:val="1"/>
      <w:marLeft w:val="0"/>
      <w:marRight w:val="0"/>
      <w:marTop w:val="0"/>
      <w:marBottom w:val="0"/>
      <w:divBdr>
        <w:top w:val="none" w:sz="0" w:space="0" w:color="auto"/>
        <w:left w:val="none" w:sz="0" w:space="0" w:color="auto"/>
        <w:bottom w:val="none" w:sz="0" w:space="0" w:color="auto"/>
        <w:right w:val="none" w:sz="0" w:space="0" w:color="auto"/>
      </w:divBdr>
    </w:div>
    <w:div w:id="1244535348">
      <w:bodyDiv w:val="1"/>
      <w:marLeft w:val="0"/>
      <w:marRight w:val="0"/>
      <w:marTop w:val="0"/>
      <w:marBottom w:val="0"/>
      <w:divBdr>
        <w:top w:val="none" w:sz="0" w:space="0" w:color="auto"/>
        <w:left w:val="none" w:sz="0" w:space="0" w:color="auto"/>
        <w:bottom w:val="none" w:sz="0" w:space="0" w:color="auto"/>
        <w:right w:val="none" w:sz="0" w:space="0" w:color="auto"/>
      </w:divBdr>
      <w:divsChild>
        <w:div w:id="1358966889">
          <w:marLeft w:val="0"/>
          <w:marRight w:val="0"/>
          <w:marTop w:val="0"/>
          <w:marBottom w:val="0"/>
          <w:divBdr>
            <w:top w:val="none" w:sz="0" w:space="0" w:color="auto"/>
            <w:left w:val="none" w:sz="0" w:space="0" w:color="auto"/>
            <w:bottom w:val="none" w:sz="0" w:space="0" w:color="auto"/>
            <w:right w:val="none" w:sz="0" w:space="0" w:color="auto"/>
          </w:divBdr>
        </w:div>
        <w:div w:id="947395431">
          <w:marLeft w:val="0"/>
          <w:marRight w:val="0"/>
          <w:marTop w:val="0"/>
          <w:marBottom w:val="0"/>
          <w:divBdr>
            <w:top w:val="none" w:sz="0" w:space="0" w:color="auto"/>
            <w:left w:val="none" w:sz="0" w:space="0" w:color="auto"/>
            <w:bottom w:val="none" w:sz="0" w:space="0" w:color="auto"/>
            <w:right w:val="none" w:sz="0" w:space="0" w:color="auto"/>
          </w:divBdr>
        </w:div>
      </w:divsChild>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097">
      <w:bodyDiv w:val="1"/>
      <w:marLeft w:val="0"/>
      <w:marRight w:val="0"/>
      <w:marTop w:val="0"/>
      <w:marBottom w:val="0"/>
      <w:divBdr>
        <w:top w:val="none" w:sz="0" w:space="0" w:color="auto"/>
        <w:left w:val="none" w:sz="0" w:space="0" w:color="auto"/>
        <w:bottom w:val="none" w:sz="0" w:space="0" w:color="auto"/>
        <w:right w:val="none" w:sz="0" w:space="0" w:color="auto"/>
      </w:divBdr>
    </w:div>
    <w:div w:id="1403479546">
      <w:bodyDiv w:val="1"/>
      <w:marLeft w:val="0"/>
      <w:marRight w:val="0"/>
      <w:marTop w:val="0"/>
      <w:marBottom w:val="0"/>
      <w:divBdr>
        <w:top w:val="none" w:sz="0" w:space="0" w:color="auto"/>
        <w:left w:val="none" w:sz="0" w:space="0" w:color="auto"/>
        <w:bottom w:val="none" w:sz="0" w:space="0" w:color="auto"/>
        <w:right w:val="none" w:sz="0" w:space="0" w:color="auto"/>
      </w:divBdr>
    </w:div>
    <w:div w:id="1484352007">
      <w:bodyDiv w:val="1"/>
      <w:marLeft w:val="0"/>
      <w:marRight w:val="0"/>
      <w:marTop w:val="0"/>
      <w:marBottom w:val="0"/>
      <w:divBdr>
        <w:top w:val="none" w:sz="0" w:space="0" w:color="auto"/>
        <w:left w:val="none" w:sz="0" w:space="0" w:color="auto"/>
        <w:bottom w:val="none" w:sz="0" w:space="0" w:color="auto"/>
        <w:right w:val="none" w:sz="0" w:space="0" w:color="auto"/>
      </w:divBdr>
      <w:divsChild>
        <w:div w:id="1430928023">
          <w:marLeft w:val="0"/>
          <w:marRight w:val="0"/>
          <w:marTop w:val="0"/>
          <w:marBottom w:val="0"/>
          <w:divBdr>
            <w:top w:val="none" w:sz="0" w:space="0" w:color="auto"/>
            <w:left w:val="none" w:sz="0" w:space="0" w:color="auto"/>
            <w:bottom w:val="none" w:sz="0" w:space="0" w:color="auto"/>
            <w:right w:val="none" w:sz="0" w:space="0" w:color="auto"/>
          </w:divBdr>
        </w:div>
        <w:div w:id="1093550937">
          <w:marLeft w:val="0"/>
          <w:marRight w:val="0"/>
          <w:marTop w:val="0"/>
          <w:marBottom w:val="0"/>
          <w:divBdr>
            <w:top w:val="none" w:sz="0" w:space="0" w:color="auto"/>
            <w:left w:val="none" w:sz="0" w:space="0" w:color="auto"/>
            <w:bottom w:val="none" w:sz="0" w:space="0" w:color="auto"/>
            <w:right w:val="none" w:sz="0" w:space="0" w:color="auto"/>
          </w:divBdr>
        </w:div>
      </w:divsChild>
    </w:div>
    <w:div w:id="1492059485">
      <w:bodyDiv w:val="1"/>
      <w:marLeft w:val="0"/>
      <w:marRight w:val="0"/>
      <w:marTop w:val="0"/>
      <w:marBottom w:val="0"/>
      <w:divBdr>
        <w:top w:val="none" w:sz="0" w:space="0" w:color="auto"/>
        <w:left w:val="none" w:sz="0" w:space="0" w:color="auto"/>
        <w:bottom w:val="none" w:sz="0" w:space="0" w:color="auto"/>
        <w:right w:val="none" w:sz="0" w:space="0" w:color="auto"/>
      </w:divBdr>
    </w:div>
    <w:div w:id="1520386339">
      <w:bodyDiv w:val="1"/>
      <w:marLeft w:val="0"/>
      <w:marRight w:val="0"/>
      <w:marTop w:val="0"/>
      <w:marBottom w:val="0"/>
      <w:divBdr>
        <w:top w:val="none" w:sz="0" w:space="0" w:color="auto"/>
        <w:left w:val="none" w:sz="0" w:space="0" w:color="auto"/>
        <w:bottom w:val="none" w:sz="0" w:space="0" w:color="auto"/>
        <w:right w:val="none" w:sz="0" w:space="0" w:color="auto"/>
      </w:divBdr>
    </w:div>
    <w:div w:id="1549494931">
      <w:bodyDiv w:val="1"/>
      <w:marLeft w:val="0"/>
      <w:marRight w:val="0"/>
      <w:marTop w:val="0"/>
      <w:marBottom w:val="0"/>
      <w:divBdr>
        <w:top w:val="none" w:sz="0" w:space="0" w:color="auto"/>
        <w:left w:val="none" w:sz="0" w:space="0" w:color="auto"/>
        <w:bottom w:val="none" w:sz="0" w:space="0" w:color="auto"/>
        <w:right w:val="none" w:sz="0" w:space="0" w:color="auto"/>
      </w:divBdr>
    </w:div>
    <w:div w:id="1557202574">
      <w:bodyDiv w:val="1"/>
      <w:marLeft w:val="0"/>
      <w:marRight w:val="0"/>
      <w:marTop w:val="0"/>
      <w:marBottom w:val="0"/>
      <w:divBdr>
        <w:top w:val="none" w:sz="0" w:space="0" w:color="auto"/>
        <w:left w:val="none" w:sz="0" w:space="0" w:color="auto"/>
        <w:bottom w:val="none" w:sz="0" w:space="0" w:color="auto"/>
        <w:right w:val="none" w:sz="0" w:space="0" w:color="auto"/>
      </w:divBdr>
      <w:divsChild>
        <w:div w:id="110442492">
          <w:marLeft w:val="0"/>
          <w:marRight w:val="0"/>
          <w:marTop w:val="0"/>
          <w:marBottom w:val="0"/>
          <w:divBdr>
            <w:top w:val="none" w:sz="0" w:space="0" w:color="auto"/>
            <w:left w:val="none" w:sz="0" w:space="0" w:color="auto"/>
            <w:bottom w:val="none" w:sz="0" w:space="0" w:color="auto"/>
            <w:right w:val="none" w:sz="0" w:space="0" w:color="auto"/>
          </w:divBdr>
        </w:div>
      </w:divsChild>
    </w:div>
    <w:div w:id="1569799219">
      <w:bodyDiv w:val="1"/>
      <w:marLeft w:val="0"/>
      <w:marRight w:val="0"/>
      <w:marTop w:val="0"/>
      <w:marBottom w:val="0"/>
      <w:divBdr>
        <w:top w:val="none" w:sz="0" w:space="0" w:color="auto"/>
        <w:left w:val="none" w:sz="0" w:space="0" w:color="auto"/>
        <w:bottom w:val="none" w:sz="0" w:space="0" w:color="auto"/>
        <w:right w:val="none" w:sz="0" w:space="0" w:color="auto"/>
      </w:divBdr>
    </w:div>
    <w:div w:id="1595281323">
      <w:bodyDiv w:val="1"/>
      <w:marLeft w:val="0"/>
      <w:marRight w:val="0"/>
      <w:marTop w:val="0"/>
      <w:marBottom w:val="0"/>
      <w:divBdr>
        <w:top w:val="none" w:sz="0" w:space="0" w:color="auto"/>
        <w:left w:val="none" w:sz="0" w:space="0" w:color="auto"/>
        <w:bottom w:val="none" w:sz="0" w:space="0" w:color="auto"/>
        <w:right w:val="none" w:sz="0" w:space="0" w:color="auto"/>
      </w:divBdr>
    </w:div>
    <w:div w:id="1607275893">
      <w:bodyDiv w:val="1"/>
      <w:marLeft w:val="0"/>
      <w:marRight w:val="0"/>
      <w:marTop w:val="0"/>
      <w:marBottom w:val="0"/>
      <w:divBdr>
        <w:top w:val="none" w:sz="0" w:space="0" w:color="auto"/>
        <w:left w:val="none" w:sz="0" w:space="0" w:color="auto"/>
        <w:bottom w:val="none" w:sz="0" w:space="0" w:color="auto"/>
        <w:right w:val="none" w:sz="0" w:space="0" w:color="auto"/>
      </w:divBdr>
    </w:div>
    <w:div w:id="1646542857">
      <w:bodyDiv w:val="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
        <w:div w:id="752435481">
          <w:marLeft w:val="0"/>
          <w:marRight w:val="0"/>
          <w:marTop w:val="0"/>
          <w:marBottom w:val="0"/>
          <w:divBdr>
            <w:top w:val="none" w:sz="0" w:space="0" w:color="auto"/>
            <w:left w:val="none" w:sz="0" w:space="0" w:color="auto"/>
            <w:bottom w:val="none" w:sz="0" w:space="0" w:color="auto"/>
            <w:right w:val="none" w:sz="0" w:space="0" w:color="auto"/>
          </w:divBdr>
        </w:div>
        <w:div w:id="1773550650">
          <w:marLeft w:val="0"/>
          <w:marRight w:val="0"/>
          <w:marTop w:val="0"/>
          <w:marBottom w:val="0"/>
          <w:divBdr>
            <w:top w:val="none" w:sz="0" w:space="0" w:color="auto"/>
            <w:left w:val="none" w:sz="0" w:space="0" w:color="auto"/>
            <w:bottom w:val="none" w:sz="0" w:space="0" w:color="auto"/>
            <w:right w:val="none" w:sz="0" w:space="0" w:color="auto"/>
          </w:divBdr>
        </w:div>
        <w:div w:id="453332394">
          <w:marLeft w:val="0"/>
          <w:marRight w:val="0"/>
          <w:marTop w:val="0"/>
          <w:marBottom w:val="0"/>
          <w:divBdr>
            <w:top w:val="none" w:sz="0" w:space="0" w:color="auto"/>
            <w:left w:val="none" w:sz="0" w:space="0" w:color="auto"/>
            <w:bottom w:val="none" w:sz="0" w:space="0" w:color="auto"/>
            <w:right w:val="none" w:sz="0" w:space="0" w:color="auto"/>
          </w:divBdr>
        </w:div>
        <w:div w:id="514004959">
          <w:marLeft w:val="0"/>
          <w:marRight w:val="0"/>
          <w:marTop w:val="0"/>
          <w:marBottom w:val="0"/>
          <w:divBdr>
            <w:top w:val="none" w:sz="0" w:space="0" w:color="auto"/>
            <w:left w:val="none" w:sz="0" w:space="0" w:color="auto"/>
            <w:bottom w:val="none" w:sz="0" w:space="0" w:color="auto"/>
            <w:right w:val="none" w:sz="0" w:space="0" w:color="auto"/>
          </w:divBdr>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739860033">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10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78">
          <w:marLeft w:val="0"/>
          <w:marRight w:val="0"/>
          <w:marTop w:val="0"/>
          <w:marBottom w:val="0"/>
          <w:divBdr>
            <w:top w:val="none" w:sz="0" w:space="0" w:color="auto"/>
            <w:left w:val="none" w:sz="0" w:space="0" w:color="auto"/>
            <w:bottom w:val="none" w:sz="0" w:space="0" w:color="auto"/>
            <w:right w:val="none" w:sz="0" w:space="0" w:color="auto"/>
          </w:divBdr>
        </w:div>
      </w:divsChild>
    </w:div>
    <w:div w:id="1831561863">
      <w:bodyDiv w:val="1"/>
      <w:marLeft w:val="0"/>
      <w:marRight w:val="0"/>
      <w:marTop w:val="0"/>
      <w:marBottom w:val="0"/>
      <w:divBdr>
        <w:top w:val="none" w:sz="0" w:space="0" w:color="auto"/>
        <w:left w:val="none" w:sz="0" w:space="0" w:color="auto"/>
        <w:bottom w:val="none" w:sz="0" w:space="0" w:color="auto"/>
        <w:right w:val="none" w:sz="0" w:space="0" w:color="auto"/>
      </w:divBdr>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589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94">
          <w:marLeft w:val="0"/>
          <w:marRight w:val="0"/>
          <w:marTop w:val="0"/>
          <w:marBottom w:val="0"/>
          <w:divBdr>
            <w:top w:val="none" w:sz="0" w:space="0" w:color="auto"/>
            <w:left w:val="none" w:sz="0" w:space="0" w:color="auto"/>
            <w:bottom w:val="none" w:sz="0" w:space="0" w:color="auto"/>
            <w:right w:val="none" w:sz="0" w:space="0" w:color="auto"/>
          </w:divBdr>
        </w:div>
      </w:divsChild>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9306">
      <w:bodyDiv w:val="1"/>
      <w:marLeft w:val="0"/>
      <w:marRight w:val="0"/>
      <w:marTop w:val="0"/>
      <w:marBottom w:val="0"/>
      <w:divBdr>
        <w:top w:val="none" w:sz="0" w:space="0" w:color="auto"/>
        <w:left w:val="none" w:sz="0" w:space="0" w:color="auto"/>
        <w:bottom w:val="none" w:sz="0" w:space="0" w:color="auto"/>
        <w:right w:val="none" w:sz="0" w:space="0" w:color="auto"/>
      </w:divBdr>
    </w:div>
    <w:div w:id="19495026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455">
      <w:bodyDiv w:val="1"/>
      <w:marLeft w:val="0"/>
      <w:marRight w:val="0"/>
      <w:marTop w:val="0"/>
      <w:marBottom w:val="0"/>
      <w:divBdr>
        <w:top w:val="none" w:sz="0" w:space="0" w:color="auto"/>
        <w:left w:val="none" w:sz="0" w:space="0" w:color="auto"/>
        <w:bottom w:val="none" w:sz="0" w:space="0" w:color="auto"/>
        <w:right w:val="none" w:sz="0" w:space="0" w:color="auto"/>
      </w:divBdr>
    </w:div>
    <w:div w:id="2065131803">
      <w:bodyDiv w:val="1"/>
      <w:marLeft w:val="0"/>
      <w:marRight w:val="0"/>
      <w:marTop w:val="0"/>
      <w:marBottom w:val="0"/>
      <w:divBdr>
        <w:top w:val="none" w:sz="0" w:space="0" w:color="auto"/>
        <w:left w:val="none" w:sz="0" w:space="0" w:color="auto"/>
        <w:bottom w:val="none" w:sz="0" w:space="0" w:color="auto"/>
        <w:right w:val="none" w:sz="0" w:space="0" w:color="auto"/>
      </w:divBdr>
    </w:div>
    <w:div w:id="2082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2366-681D-4AEF-8E36-BABF6953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1029</Words>
  <Characters>5869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6885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rosanna</cp:lastModifiedBy>
  <cp:revision>14</cp:revision>
  <cp:lastPrinted>2016-10-20T14:25:00Z</cp:lastPrinted>
  <dcterms:created xsi:type="dcterms:W3CDTF">2019-02-05T13:57:00Z</dcterms:created>
  <dcterms:modified xsi:type="dcterms:W3CDTF">2019-10-31T10:31:00Z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